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377" w:rsidRDefault="009E4377" w:rsidP="00CD0C43">
      <w:pPr>
        <w:ind w:left="4956" w:firstLine="708"/>
        <w:rPr>
          <w:rFonts w:ascii="Arial" w:hAnsi="Arial" w:cs="Arial"/>
        </w:rPr>
      </w:pPr>
    </w:p>
    <w:p w:rsidR="00C33C50" w:rsidRPr="00E10DFB" w:rsidRDefault="00CD0C43" w:rsidP="00CD0C43">
      <w:pPr>
        <w:ind w:left="4956" w:firstLine="708"/>
        <w:rPr>
          <w:rFonts w:ascii="Arial" w:hAnsi="Arial" w:cs="Arial"/>
        </w:rPr>
      </w:pPr>
      <w:r w:rsidRPr="00E10DFB">
        <w:rPr>
          <w:rFonts w:ascii="Arial" w:hAnsi="Arial" w:cs="Arial"/>
        </w:rPr>
        <w:t xml:space="preserve">Szczecin, dnia </w:t>
      </w:r>
      <w:r w:rsidR="00306AF6">
        <w:rPr>
          <w:rFonts w:ascii="Arial" w:hAnsi="Arial" w:cs="Arial"/>
        </w:rPr>
        <w:t>0</w:t>
      </w:r>
      <w:r w:rsidR="007C1A7D">
        <w:rPr>
          <w:rFonts w:ascii="Arial" w:hAnsi="Arial" w:cs="Arial"/>
        </w:rPr>
        <w:t>7</w:t>
      </w:r>
      <w:r w:rsidRPr="00E10DFB">
        <w:rPr>
          <w:rFonts w:ascii="Arial" w:hAnsi="Arial" w:cs="Arial"/>
        </w:rPr>
        <w:t>.0</w:t>
      </w:r>
      <w:r w:rsidR="00B568CE">
        <w:rPr>
          <w:rFonts w:ascii="Arial" w:hAnsi="Arial" w:cs="Arial"/>
        </w:rPr>
        <w:t>4</w:t>
      </w:r>
      <w:r w:rsidRPr="00E10DFB">
        <w:rPr>
          <w:rFonts w:ascii="Arial" w:hAnsi="Arial" w:cs="Arial"/>
        </w:rPr>
        <w:t>.20</w:t>
      </w:r>
      <w:r w:rsidR="00B65B4C">
        <w:rPr>
          <w:rFonts w:ascii="Arial" w:hAnsi="Arial" w:cs="Arial"/>
        </w:rPr>
        <w:t>2</w:t>
      </w:r>
      <w:r w:rsidR="00306AF6">
        <w:rPr>
          <w:rFonts w:ascii="Arial" w:hAnsi="Arial" w:cs="Arial"/>
        </w:rPr>
        <w:t>1</w:t>
      </w:r>
      <w:r w:rsidRPr="00E10DFB">
        <w:rPr>
          <w:rFonts w:ascii="Arial" w:hAnsi="Arial" w:cs="Arial"/>
        </w:rPr>
        <w:t xml:space="preserve"> r. </w:t>
      </w:r>
    </w:p>
    <w:p w:rsidR="00CD0C43" w:rsidRPr="00F92DF9" w:rsidRDefault="00CD0C43" w:rsidP="00CD0C43">
      <w:pPr>
        <w:ind w:left="4956" w:firstLine="708"/>
        <w:rPr>
          <w:rFonts w:ascii="Arial" w:hAnsi="Arial" w:cs="Arial"/>
        </w:rPr>
      </w:pPr>
    </w:p>
    <w:p w:rsidR="00CD0C43" w:rsidRPr="00F92DF9" w:rsidRDefault="00CD0C43" w:rsidP="009E4377">
      <w:pPr>
        <w:jc w:val="center"/>
        <w:rPr>
          <w:rFonts w:ascii="Arial" w:hAnsi="Arial" w:cs="Arial"/>
          <w:b/>
        </w:rPr>
      </w:pPr>
      <w:r w:rsidRPr="00F92DF9">
        <w:rPr>
          <w:rFonts w:ascii="Arial" w:hAnsi="Arial" w:cs="Arial"/>
          <w:b/>
        </w:rPr>
        <w:t>ZAPROSZENIE DO ZŁOŻENIA OFERT</w:t>
      </w:r>
    </w:p>
    <w:p w:rsidR="00CD0C43" w:rsidRPr="00F92DF9" w:rsidRDefault="00CD0C43" w:rsidP="00F620A6">
      <w:pPr>
        <w:spacing w:line="360" w:lineRule="auto"/>
        <w:jc w:val="both"/>
        <w:rPr>
          <w:rFonts w:ascii="Arial" w:hAnsi="Arial" w:cs="Arial"/>
          <w:b/>
        </w:rPr>
      </w:pPr>
      <w:r w:rsidRPr="00F92DF9">
        <w:rPr>
          <w:rFonts w:ascii="Arial" w:hAnsi="Arial" w:cs="Arial"/>
          <w:b/>
        </w:rPr>
        <w:t xml:space="preserve">Zamawiający: Komenda Wojewódzka Policji w Szczecinie przy ul. Małopolskiej 47, </w:t>
      </w:r>
      <w:r w:rsidR="00F620A6" w:rsidRPr="00F92DF9">
        <w:rPr>
          <w:rFonts w:ascii="Arial" w:hAnsi="Arial" w:cs="Arial"/>
          <w:b/>
        </w:rPr>
        <w:t xml:space="preserve">        </w:t>
      </w:r>
      <w:r w:rsidRPr="00F92DF9">
        <w:rPr>
          <w:rFonts w:ascii="Arial" w:hAnsi="Arial" w:cs="Arial"/>
          <w:b/>
        </w:rPr>
        <w:t xml:space="preserve">70-515 Szczecin </w:t>
      </w:r>
      <w:r w:rsidRPr="00F92DF9">
        <w:rPr>
          <w:rFonts w:ascii="Arial" w:hAnsi="Arial" w:cs="Arial"/>
        </w:rPr>
        <w:t xml:space="preserve">zaprasza do złożenia oferty na dostawę </w:t>
      </w:r>
      <w:r w:rsidR="009E07DF">
        <w:rPr>
          <w:rFonts w:ascii="Arial" w:hAnsi="Arial" w:cs="Arial"/>
        </w:rPr>
        <w:t xml:space="preserve">naturalnej </w:t>
      </w:r>
      <w:r w:rsidR="00B568CE" w:rsidRPr="00F92DF9">
        <w:rPr>
          <w:rFonts w:ascii="Arial" w:hAnsi="Arial" w:cs="Arial"/>
        </w:rPr>
        <w:t>wody mineralnej niegazowanej i gazowanej w butelkach typu pet o poj. 1,5l</w:t>
      </w:r>
      <w:r w:rsidR="00B65B4C">
        <w:rPr>
          <w:rFonts w:ascii="Arial" w:hAnsi="Arial" w:cs="Arial"/>
        </w:rPr>
        <w:t>, 0,5l.</w:t>
      </w:r>
    </w:p>
    <w:p w:rsidR="00CD0C43" w:rsidRPr="00F92DF9" w:rsidRDefault="00CD0C43" w:rsidP="00F620A6">
      <w:pPr>
        <w:spacing w:after="0" w:line="240" w:lineRule="auto"/>
        <w:jc w:val="both"/>
        <w:rPr>
          <w:rFonts w:ascii="Arial" w:hAnsi="Arial" w:cs="Arial"/>
          <w:b/>
        </w:rPr>
      </w:pPr>
      <w:r w:rsidRPr="00F92DF9">
        <w:rPr>
          <w:rFonts w:ascii="Arial" w:hAnsi="Arial" w:cs="Arial"/>
          <w:b/>
        </w:rPr>
        <w:t>Szczegółowy opis przedmiotu zamówienia</w:t>
      </w:r>
      <w:r w:rsidRPr="00F92DF9">
        <w:rPr>
          <w:rFonts w:ascii="Arial" w:hAnsi="Arial" w:cs="Arial"/>
        </w:rPr>
        <w:t xml:space="preserve"> stanowi </w:t>
      </w:r>
      <w:r w:rsidRPr="00F92DF9">
        <w:rPr>
          <w:rFonts w:ascii="Arial" w:hAnsi="Arial" w:cs="Arial"/>
          <w:b/>
        </w:rPr>
        <w:t>załącznik nr 1</w:t>
      </w:r>
      <w:r w:rsidR="00F620A6" w:rsidRPr="00F92DF9">
        <w:rPr>
          <w:rFonts w:ascii="Arial" w:hAnsi="Arial" w:cs="Arial"/>
          <w:b/>
        </w:rPr>
        <w:t xml:space="preserve"> do zaproszenia</w:t>
      </w:r>
    </w:p>
    <w:p w:rsidR="009071EA" w:rsidRPr="00F92DF9" w:rsidRDefault="009071EA" w:rsidP="00F620A6">
      <w:pPr>
        <w:spacing w:after="0" w:line="240" w:lineRule="auto"/>
        <w:jc w:val="both"/>
        <w:rPr>
          <w:rFonts w:ascii="Arial" w:hAnsi="Arial" w:cs="Arial"/>
          <w:b/>
        </w:rPr>
      </w:pPr>
    </w:p>
    <w:p w:rsidR="00CD0C43" w:rsidRPr="00F92DF9" w:rsidRDefault="0027270A" w:rsidP="00F620A6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</w:rPr>
      </w:pPr>
      <w:r w:rsidRPr="00F92DF9">
        <w:rPr>
          <w:rFonts w:ascii="Arial" w:hAnsi="Arial" w:cs="Arial"/>
          <w:b/>
        </w:rPr>
        <w:t>Sposób przygotowania oferty:</w:t>
      </w:r>
    </w:p>
    <w:p w:rsidR="0027270A" w:rsidRPr="00F92DF9" w:rsidRDefault="0027270A" w:rsidP="00F620A6">
      <w:pPr>
        <w:pStyle w:val="Akapitzlist"/>
        <w:spacing w:line="360" w:lineRule="auto"/>
        <w:jc w:val="both"/>
        <w:rPr>
          <w:rFonts w:ascii="Arial" w:hAnsi="Arial" w:cs="Arial"/>
        </w:rPr>
      </w:pPr>
      <w:r w:rsidRPr="00F92DF9">
        <w:rPr>
          <w:rFonts w:ascii="Arial" w:hAnsi="Arial" w:cs="Arial"/>
        </w:rPr>
        <w:t xml:space="preserve">Ofertę należy złożyć na załączonym formularzu </w:t>
      </w:r>
      <w:r w:rsidR="00D271F6" w:rsidRPr="00F92DF9">
        <w:rPr>
          <w:rFonts w:ascii="Arial" w:hAnsi="Arial" w:cs="Arial"/>
        </w:rPr>
        <w:t xml:space="preserve">oferty cenowej </w:t>
      </w:r>
      <w:r w:rsidRPr="00F92DF9">
        <w:rPr>
          <w:rFonts w:ascii="Arial" w:hAnsi="Arial" w:cs="Arial"/>
        </w:rPr>
        <w:t xml:space="preserve">– </w:t>
      </w:r>
      <w:r w:rsidRPr="00F92DF9">
        <w:rPr>
          <w:rFonts w:ascii="Arial" w:hAnsi="Arial" w:cs="Arial"/>
          <w:b/>
        </w:rPr>
        <w:t>załącznik nr 2</w:t>
      </w:r>
      <w:r w:rsidR="00D271F6" w:rsidRPr="00F92DF9">
        <w:rPr>
          <w:rFonts w:ascii="Arial" w:hAnsi="Arial" w:cs="Arial"/>
          <w:b/>
        </w:rPr>
        <w:t>, zgodnie z formularzem kalkulacji</w:t>
      </w:r>
      <w:r w:rsidR="00AB75E0">
        <w:rPr>
          <w:rFonts w:ascii="Arial" w:hAnsi="Arial" w:cs="Arial"/>
          <w:b/>
        </w:rPr>
        <w:t xml:space="preserve"> cenowej – załączniki nr 2.1-2.20</w:t>
      </w:r>
      <w:r w:rsidRPr="00F92DF9">
        <w:rPr>
          <w:rFonts w:ascii="Arial" w:hAnsi="Arial" w:cs="Arial"/>
        </w:rPr>
        <w:t xml:space="preserve">, drogą elektroniczną do dnia </w:t>
      </w:r>
      <w:r w:rsidR="002C4E67">
        <w:rPr>
          <w:rFonts w:ascii="Arial" w:hAnsi="Arial" w:cs="Arial"/>
        </w:rPr>
        <w:t>19</w:t>
      </w:r>
      <w:r w:rsidR="000E0E84">
        <w:rPr>
          <w:rFonts w:ascii="Arial" w:hAnsi="Arial" w:cs="Arial"/>
        </w:rPr>
        <w:t>.</w:t>
      </w:r>
      <w:r w:rsidRPr="00F92DF9">
        <w:rPr>
          <w:rFonts w:ascii="Arial" w:hAnsi="Arial" w:cs="Arial"/>
        </w:rPr>
        <w:t>0</w:t>
      </w:r>
      <w:r w:rsidR="002C4E67">
        <w:rPr>
          <w:rFonts w:ascii="Arial" w:hAnsi="Arial" w:cs="Arial"/>
        </w:rPr>
        <w:t>4</w:t>
      </w:r>
      <w:r w:rsidRPr="00F92DF9">
        <w:rPr>
          <w:rFonts w:ascii="Arial" w:hAnsi="Arial" w:cs="Arial"/>
        </w:rPr>
        <w:t>.20</w:t>
      </w:r>
      <w:r w:rsidR="000E0E84">
        <w:rPr>
          <w:rFonts w:ascii="Arial" w:hAnsi="Arial" w:cs="Arial"/>
        </w:rPr>
        <w:t>21</w:t>
      </w:r>
      <w:r w:rsidRPr="00F92DF9">
        <w:rPr>
          <w:rFonts w:ascii="Arial" w:hAnsi="Arial" w:cs="Arial"/>
        </w:rPr>
        <w:t xml:space="preserve"> r. na adres; </w:t>
      </w:r>
      <w:hyperlink r:id="rId8" w:history="1">
        <w:r w:rsidR="002C4E67" w:rsidRPr="006476AF">
          <w:rPr>
            <w:rStyle w:val="Hipercze"/>
          </w:rPr>
          <w:t>agnieszka jankowska</w:t>
        </w:r>
        <w:r w:rsidR="002C4E67" w:rsidRPr="006476AF">
          <w:rPr>
            <w:rStyle w:val="Hipercze"/>
            <w:rFonts w:ascii="Arial" w:hAnsi="Arial" w:cs="Arial"/>
          </w:rPr>
          <w:t>@sc.policja.gov.pl</w:t>
        </w:r>
      </w:hyperlink>
    </w:p>
    <w:p w:rsidR="00F92DF9" w:rsidRPr="00F92DF9" w:rsidRDefault="0027270A" w:rsidP="00B65B4C">
      <w:pPr>
        <w:pStyle w:val="Akapitzlist"/>
        <w:spacing w:line="360" w:lineRule="auto"/>
        <w:jc w:val="both"/>
        <w:rPr>
          <w:rFonts w:ascii="Arial" w:hAnsi="Arial" w:cs="Arial"/>
          <w:b/>
        </w:rPr>
      </w:pPr>
      <w:r w:rsidRPr="00F92DF9">
        <w:rPr>
          <w:rFonts w:ascii="Arial" w:hAnsi="Arial" w:cs="Arial"/>
        </w:rPr>
        <w:t xml:space="preserve">Osoba </w:t>
      </w:r>
      <w:r w:rsidR="00F620A6" w:rsidRPr="00F92DF9">
        <w:rPr>
          <w:rFonts w:ascii="Arial" w:hAnsi="Arial" w:cs="Arial"/>
        </w:rPr>
        <w:t>prowadzą</w:t>
      </w:r>
      <w:r w:rsidRPr="00F92DF9">
        <w:rPr>
          <w:rFonts w:ascii="Arial" w:hAnsi="Arial" w:cs="Arial"/>
        </w:rPr>
        <w:t xml:space="preserve">ca sprawę </w:t>
      </w:r>
      <w:r w:rsidR="002C4E67">
        <w:rPr>
          <w:rFonts w:ascii="Arial" w:hAnsi="Arial" w:cs="Arial"/>
        </w:rPr>
        <w:t xml:space="preserve">Agnieszka Jankowska </w:t>
      </w:r>
      <w:r w:rsidRPr="00F92DF9">
        <w:rPr>
          <w:rFonts w:ascii="Arial" w:hAnsi="Arial" w:cs="Arial"/>
        </w:rPr>
        <w:t>te</w:t>
      </w:r>
      <w:r w:rsidR="002C4E67">
        <w:rPr>
          <w:rFonts w:ascii="Arial" w:hAnsi="Arial" w:cs="Arial"/>
        </w:rPr>
        <w:t>l</w:t>
      </w:r>
      <w:r w:rsidRPr="00F92DF9">
        <w:rPr>
          <w:rFonts w:ascii="Arial" w:hAnsi="Arial" w:cs="Arial"/>
        </w:rPr>
        <w:t xml:space="preserve">. </w:t>
      </w:r>
      <w:r w:rsidR="00B65B4C">
        <w:rPr>
          <w:rFonts w:ascii="Arial" w:hAnsi="Arial" w:cs="Arial"/>
        </w:rPr>
        <w:t>47 78 11 49</w:t>
      </w:r>
      <w:r w:rsidR="0066092B">
        <w:rPr>
          <w:rFonts w:ascii="Arial" w:hAnsi="Arial" w:cs="Arial"/>
        </w:rPr>
        <w:t>6</w:t>
      </w:r>
      <w:r w:rsidR="00B65B4C">
        <w:rPr>
          <w:rFonts w:ascii="Arial" w:hAnsi="Arial" w:cs="Arial"/>
        </w:rPr>
        <w:t xml:space="preserve">. </w:t>
      </w:r>
      <w:r w:rsidR="00F92DF9" w:rsidRPr="00F92DF9">
        <w:rPr>
          <w:rFonts w:ascii="Arial" w:hAnsi="Arial" w:cs="Arial"/>
          <w:b/>
        </w:rPr>
        <w:t>Przy wyborze oferty Zamawiający będzie kierował się następującymi kryteriami:</w:t>
      </w:r>
    </w:p>
    <w:p w:rsidR="00F92DF9" w:rsidRPr="00F92DF9" w:rsidRDefault="00F92DF9" w:rsidP="00F92DF9">
      <w:pPr>
        <w:widowControl w:val="0"/>
        <w:numPr>
          <w:ilvl w:val="0"/>
          <w:numId w:val="3"/>
        </w:numPr>
        <w:tabs>
          <w:tab w:val="clear" w:pos="0"/>
          <w:tab w:val="num" w:pos="720"/>
          <w:tab w:val="left" w:pos="5268"/>
        </w:tabs>
        <w:suppressAutoHyphens/>
        <w:spacing w:after="0" w:line="360" w:lineRule="auto"/>
        <w:ind w:left="720" w:hanging="360"/>
        <w:jc w:val="both"/>
        <w:textAlignment w:val="baseline"/>
        <w:rPr>
          <w:rFonts w:ascii="Arial" w:hAnsi="Arial" w:cs="Arial"/>
          <w:b/>
          <w:bCs/>
          <w:u w:val="single"/>
        </w:rPr>
      </w:pPr>
      <w:r w:rsidRPr="00F92DF9">
        <w:rPr>
          <w:rFonts w:ascii="Arial" w:hAnsi="Arial" w:cs="Arial"/>
          <w:b/>
          <w:bCs/>
          <w:u w:val="single"/>
        </w:rPr>
        <w:t>C - cena oferty brutto –  waga 70 %</w:t>
      </w:r>
    </w:p>
    <w:p w:rsidR="00F92DF9" w:rsidRPr="00F92DF9" w:rsidRDefault="00F92DF9" w:rsidP="00F92DF9">
      <w:pPr>
        <w:tabs>
          <w:tab w:val="left" w:pos="5268"/>
        </w:tabs>
        <w:spacing w:line="360" w:lineRule="auto"/>
        <w:jc w:val="both"/>
        <w:rPr>
          <w:rFonts w:ascii="Arial" w:hAnsi="Arial" w:cs="Arial"/>
          <w:b/>
          <w:bCs/>
        </w:rPr>
      </w:pPr>
      <w:r w:rsidRPr="00F92DF9">
        <w:rPr>
          <w:rFonts w:ascii="Arial" w:hAnsi="Arial" w:cs="Arial"/>
          <w:b/>
          <w:bCs/>
        </w:rPr>
        <w:t>cena ofertowa brutto musi obejmować wszelkie koszty ponoszone przez Wykonawcę</w:t>
      </w:r>
      <w:r w:rsidR="00010045">
        <w:rPr>
          <w:rFonts w:ascii="Arial" w:hAnsi="Arial" w:cs="Arial"/>
          <w:b/>
          <w:bCs/>
        </w:rPr>
        <w:t xml:space="preserve"> związane</w:t>
      </w:r>
      <w:r w:rsidRPr="00F92DF9">
        <w:rPr>
          <w:rFonts w:ascii="Arial" w:hAnsi="Arial" w:cs="Arial"/>
          <w:b/>
          <w:bCs/>
        </w:rPr>
        <w:t xml:space="preserve">  z wykonaniem przedmiotu zamówienia.</w:t>
      </w:r>
    </w:p>
    <w:p w:rsidR="00F92DF9" w:rsidRPr="00F92DF9" w:rsidRDefault="00F92DF9" w:rsidP="00F92DF9">
      <w:pPr>
        <w:tabs>
          <w:tab w:val="left" w:pos="5268"/>
        </w:tabs>
        <w:spacing w:line="200" w:lineRule="atLeast"/>
        <w:jc w:val="both"/>
        <w:rPr>
          <w:rFonts w:ascii="Arial" w:hAnsi="Arial" w:cs="Arial"/>
          <w:b/>
          <w:bCs/>
        </w:rPr>
      </w:pPr>
      <w:r w:rsidRPr="00F92DF9">
        <w:rPr>
          <w:rFonts w:ascii="Arial" w:hAnsi="Arial" w:cs="Arial"/>
        </w:rPr>
        <w:t xml:space="preserve"> </w:t>
      </w:r>
      <w:r w:rsidRPr="00F92DF9">
        <w:rPr>
          <w:rFonts w:ascii="Arial" w:hAnsi="Arial" w:cs="Arial"/>
          <w:b/>
          <w:bCs/>
        </w:rPr>
        <w:t xml:space="preserve">                                                      najniższa oferowana cena </w:t>
      </w:r>
    </w:p>
    <w:p w:rsidR="00F92DF9" w:rsidRPr="00F92DF9" w:rsidRDefault="00F92DF9" w:rsidP="00F92DF9">
      <w:pPr>
        <w:spacing w:line="200" w:lineRule="atLeast"/>
        <w:jc w:val="both"/>
        <w:rPr>
          <w:rFonts w:ascii="Arial" w:hAnsi="Arial" w:cs="Arial"/>
          <w:b/>
          <w:bCs/>
        </w:rPr>
      </w:pPr>
      <w:r w:rsidRPr="00F92DF9">
        <w:rPr>
          <w:rFonts w:ascii="Arial" w:hAnsi="Arial" w:cs="Arial"/>
          <w:b/>
          <w:bCs/>
        </w:rPr>
        <w:t xml:space="preserve">      </w:t>
      </w:r>
      <w:r w:rsidRPr="00F92DF9">
        <w:rPr>
          <w:rFonts w:ascii="Arial" w:hAnsi="Arial" w:cs="Arial"/>
          <w:b/>
          <w:bCs/>
        </w:rPr>
        <w:tab/>
        <w:t>cena oferty brutto  =--------------------------------------------x 70 (pkt)</w:t>
      </w:r>
    </w:p>
    <w:p w:rsidR="00F92DF9" w:rsidRPr="00F92DF9" w:rsidRDefault="00F92DF9" w:rsidP="00306EDD">
      <w:pPr>
        <w:tabs>
          <w:tab w:val="left" w:pos="4264"/>
        </w:tabs>
        <w:spacing w:line="200" w:lineRule="atLeast"/>
        <w:ind w:left="142"/>
        <w:jc w:val="both"/>
        <w:rPr>
          <w:rFonts w:ascii="Arial" w:hAnsi="Arial" w:cs="Arial"/>
          <w:b/>
          <w:bCs/>
        </w:rPr>
      </w:pPr>
      <w:r w:rsidRPr="00F92DF9">
        <w:rPr>
          <w:rFonts w:ascii="Arial" w:hAnsi="Arial" w:cs="Arial"/>
          <w:b/>
          <w:bCs/>
          <w:i/>
          <w:iCs/>
        </w:rPr>
        <w:t xml:space="preserve">                                                           </w:t>
      </w:r>
      <w:r w:rsidRPr="00F92DF9">
        <w:rPr>
          <w:rFonts w:ascii="Arial" w:hAnsi="Arial" w:cs="Arial"/>
          <w:b/>
          <w:bCs/>
        </w:rPr>
        <w:t xml:space="preserve">cena oferty badanej </w:t>
      </w:r>
    </w:p>
    <w:p w:rsidR="00F92DF9" w:rsidRPr="00F92DF9" w:rsidRDefault="00F92DF9" w:rsidP="00F92DF9">
      <w:pPr>
        <w:shd w:val="clear" w:color="auto" w:fill="FFFFFF"/>
        <w:tabs>
          <w:tab w:val="left" w:pos="4264"/>
        </w:tabs>
        <w:spacing w:line="360" w:lineRule="auto"/>
        <w:jc w:val="both"/>
        <w:rPr>
          <w:rFonts w:ascii="Arial" w:eastAsia="Arial" w:hAnsi="Arial" w:cs="Arial"/>
          <w:b/>
          <w:bCs/>
          <w:color w:val="000000"/>
          <w:spacing w:val="-2"/>
        </w:rPr>
      </w:pPr>
      <w:r w:rsidRPr="00F92DF9">
        <w:rPr>
          <w:rFonts w:ascii="Arial" w:eastAsia="Arial" w:hAnsi="Arial" w:cs="Arial"/>
          <w:b/>
          <w:bCs/>
          <w:color w:val="000000"/>
          <w:spacing w:val="-2"/>
        </w:rPr>
        <w:t>maksymalną liczbę punktów w tym kryterium oceny ofert – 70 pkt otrzyma Wykonawca, który     zaoferuje najniższą cenę</w:t>
      </w:r>
    </w:p>
    <w:p w:rsidR="00306EDD" w:rsidRDefault="00F92DF9" w:rsidP="00F92DF9">
      <w:pPr>
        <w:pStyle w:val="NormalnyWeb"/>
        <w:widowControl w:val="0"/>
        <w:numPr>
          <w:ilvl w:val="0"/>
          <w:numId w:val="10"/>
        </w:numPr>
        <w:shd w:val="clear" w:color="auto" w:fill="FFFFFF"/>
        <w:suppressAutoHyphens/>
        <w:spacing w:before="0" w:beforeAutospacing="0" w:after="0" w:line="360" w:lineRule="auto"/>
        <w:jc w:val="both"/>
        <w:textAlignment w:val="baseline"/>
        <w:rPr>
          <w:rFonts w:ascii="Arial" w:hAnsi="Arial" w:cs="Arial"/>
          <w:b/>
          <w:bCs/>
          <w:sz w:val="22"/>
          <w:szCs w:val="22"/>
          <w:u w:val="single"/>
        </w:rPr>
      </w:pPr>
      <w:r w:rsidRPr="00F92DF9">
        <w:rPr>
          <w:rFonts w:ascii="Arial" w:hAnsi="Arial" w:cs="Arial"/>
          <w:b/>
          <w:bCs/>
          <w:sz w:val="22"/>
          <w:szCs w:val="22"/>
          <w:u w:val="single"/>
        </w:rPr>
        <w:t>T - Termin płatności faktur:  od dnia otrzymania  faktury przez Zamawiającego – waga 20%</w:t>
      </w:r>
    </w:p>
    <w:p w:rsidR="000E0E84" w:rsidRPr="000E0E84" w:rsidRDefault="000E0E84" w:rsidP="000E0E84">
      <w:pPr>
        <w:pStyle w:val="NormalnyWeb"/>
        <w:widowControl w:val="0"/>
        <w:shd w:val="clear" w:color="auto" w:fill="FFFFFF"/>
        <w:suppressAutoHyphens/>
        <w:spacing w:before="0" w:beforeAutospacing="0" w:after="0" w:line="360" w:lineRule="auto"/>
        <w:ind w:left="720"/>
        <w:jc w:val="both"/>
        <w:textAlignment w:val="baseline"/>
        <w:rPr>
          <w:rFonts w:ascii="Arial" w:hAnsi="Arial" w:cs="Arial"/>
          <w:b/>
          <w:bCs/>
          <w:sz w:val="22"/>
          <w:szCs w:val="22"/>
          <w:u w:val="single"/>
        </w:rPr>
      </w:pPr>
    </w:p>
    <w:p w:rsidR="00F92DF9" w:rsidRPr="00F92DF9" w:rsidRDefault="00F92DF9" w:rsidP="00306EDD">
      <w:pPr>
        <w:pStyle w:val="Tekstpodstawowy"/>
        <w:spacing w:after="0" w:line="36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F92DF9">
        <w:rPr>
          <w:rFonts w:ascii="Arial" w:hAnsi="Arial" w:cs="Arial"/>
          <w:b/>
          <w:color w:val="000000"/>
          <w:sz w:val="22"/>
          <w:szCs w:val="22"/>
        </w:rPr>
        <w:t xml:space="preserve">Zamawiający przyzna ofertom następującą punktację w tym kryterium zgodnie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                   </w:t>
      </w:r>
      <w:r w:rsidRPr="00F92DF9">
        <w:rPr>
          <w:rFonts w:ascii="Arial" w:hAnsi="Arial" w:cs="Arial"/>
          <w:b/>
          <w:color w:val="000000"/>
          <w:sz w:val="22"/>
          <w:szCs w:val="22"/>
        </w:rPr>
        <w:t>z poniższym zapisem:</w:t>
      </w:r>
    </w:p>
    <w:p w:rsidR="00F92DF9" w:rsidRPr="00F92DF9" w:rsidRDefault="00F92DF9" w:rsidP="00306EDD">
      <w:pPr>
        <w:pStyle w:val="Tekstpodstawowy"/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F92DF9">
        <w:rPr>
          <w:rFonts w:ascii="Arial" w:hAnsi="Arial" w:cs="Arial"/>
          <w:sz w:val="22"/>
          <w:szCs w:val="22"/>
        </w:rPr>
        <w:t xml:space="preserve">14 dni – 20 dni   – 0 pkt </w:t>
      </w:r>
    </w:p>
    <w:p w:rsidR="00F92DF9" w:rsidRPr="00F92DF9" w:rsidRDefault="00F92DF9" w:rsidP="00306EDD">
      <w:pPr>
        <w:pStyle w:val="Tekstpodstawowy"/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F92DF9">
        <w:rPr>
          <w:rFonts w:ascii="Arial" w:hAnsi="Arial" w:cs="Arial"/>
          <w:sz w:val="22"/>
          <w:szCs w:val="22"/>
        </w:rPr>
        <w:t xml:space="preserve">21 dni i powyżej – 20 punktów </w:t>
      </w:r>
    </w:p>
    <w:p w:rsidR="00F92DF9" w:rsidRPr="00F92DF9" w:rsidRDefault="00F92DF9" w:rsidP="00306EDD">
      <w:pPr>
        <w:pStyle w:val="Tekstpodstawowy"/>
        <w:spacing w:after="0" w:line="360" w:lineRule="auto"/>
        <w:jc w:val="both"/>
        <w:rPr>
          <w:rFonts w:ascii="Arial" w:hAnsi="Arial" w:cs="Arial"/>
          <w:sz w:val="22"/>
          <w:szCs w:val="22"/>
        </w:rPr>
      </w:pPr>
    </w:p>
    <w:p w:rsidR="00F92DF9" w:rsidRPr="00F92DF9" w:rsidRDefault="00F92DF9" w:rsidP="00306EDD">
      <w:pPr>
        <w:pStyle w:val="Tekstpodstawowy"/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F92DF9">
        <w:rPr>
          <w:rFonts w:ascii="Arial" w:hAnsi="Arial" w:cs="Arial"/>
          <w:b/>
          <w:bCs/>
          <w:sz w:val="22"/>
          <w:szCs w:val="22"/>
        </w:rPr>
        <w:t xml:space="preserve">Zamawiający nie dopuszcza terminu płatności faktur poniżej 14 dni. </w:t>
      </w:r>
      <w:r w:rsidRPr="00F92DF9">
        <w:rPr>
          <w:rFonts w:ascii="Arial" w:hAnsi="Arial" w:cs="Arial"/>
          <w:sz w:val="22"/>
          <w:szCs w:val="22"/>
        </w:rPr>
        <w:t xml:space="preserve"> W przypadku wpisania przez Wykonawcę  terminu płatności faktur poniżej 14 dni, Zamawiający odrzuci ofertę jako niezgodną z ogłoszeniem. W przypadku nie wpisania przez Wykonawcę terminu płatności faktur Zamawiający przyjmie termin płatności 14 dni i nie przyzna punktów w tym kryterium.</w:t>
      </w:r>
    </w:p>
    <w:p w:rsidR="00F92DF9" w:rsidRPr="00F92DF9" w:rsidRDefault="00F92DF9" w:rsidP="00306EDD">
      <w:pPr>
        <w:pStyle w:val="Tekstpodstawowy"/>
        <w:spacing w:after="0" w:line="360" w:lineRule="auto"/>
        <w:jc w:val="both"/>
        <w:rPr>
          <w:rFonts w:ascii="Arial" w:hAnsi="Arial" w:cs="Arial"/>
          <w:sz w:val="22"/>
          <w:szCs w:val="22"/>
        </w:rPr>
      </w:pPr>
    </w:p>
    <w:p w:rsidR="00F92DF9" w:rsidRPr="00F92DF9" w:rsidRDefault="00F92DF9" w:rsidP="00306EDD">
      <w:pPr>
        <w:tabs>
          <w:tab w:val="left" w:pos="4264"/>
        </w:tabs>
        <w:spacing w:after="0" w:line="360" w:lineRule="auto"/>
        <w:ind w:left="360"/>
        <w:jc w:val="both"/>
        <w:rPr>
          <w:rFonts w:ascii="Arial" w:hAnsi="Arial" w:cs="Arial"/>
          <w:b/>
          <w:u w:val="single"/>
        </w:rPr>
      </w:pPr>
      <w:r w:rsidRPr="00F92DF9">
        <w:rPr>
          <w:rFonts w:ascii="Arial" w:hAnsi="Arial" w:cs="Arial"/>
          <w:b/>
          <w:u w:val="single"/>
        </w:rPr>
        <w:t xml:space="preserve">●      Z – zatrudnienie przy realizacji zadania jednej lub więcej osób na umowę o pracę </w:t>
      </w:r>
      <w:r w:rsidRPr="00F92DF9">
        <w:rPr>
          <w:rFonts w:ascii="Arial" w:hAnsi="Arial" w:cs="Arial"/>
        </w:rPr>
        <w:t xml:space="preserve">  - </w:t>
      </w:r>
      <w:r w:rsidRPr="00F92DF9">
        <w:rPr>
          <w:rFonts w:ascii="Arial" w:hAnsi="Arial" w:cs="Arial"/>
          <w:b/>
          <w:u w:val="single"/>
        </w:rPr>
        <w:t>waga 10 %</w:t>
      </w:r>
    </w:p>
    <w:p w:rsidR="00F92DF9" w:rsidRPr="00F92DF9" w:rsidRDefault="00F92DF9" w:rsidP="00306EDD">
      <w:pPr>
        <w:numPr>
          <w:ilvl w:val="0"/>
          <w:numId w:val="11"/>
        </w:numPr>
        <w:tabs>
          <w:tab w:val="left" w:pos="4264"/>
        </w:tabs>
        <w:suppressAutoHyphens/>
        <w:spacing w:after="0" w:line="360" w:lineRule="auto"/>
        <w:jc w:val="both"/>
        <w:rPr>
          <w:rFonts w:ascii="Arial" w:hAnsi="Arial" w:cs="Arial"/>
        </w:rPr>
      </w:pPr>
      <w:r w:rsidRPr="00F92DF9">
        <w:rPr>
          <w:rFonts w:ascii="Arial" w:hAnsi="Arial" w:cs="Arial"/>
        </w:rPr>
        <w:t>- brak zatrudnienia przy realizacji zadania osób na umowę o pracę w pełnym wymiarze czasu pracy 0 pkt.</w:t>
      </w:r>
    </w:p>
    <w:p w:rsidR="00F92DF9" w:rsidRPr="00F92DF9" w:rsidRDefault="00F92DF9" w:rsidP="00306EDD">
      <w:pPr>
        <w:numPr>
          <w:ilvl w:val="0"/>
          <w:numId w:val="11"/>
        </w:numPr>
        <w:tabs>
          <w:tab w:val="left" w:pos="4264"/>
        </w:tabs>
        <w:suppressAutoHyphens/>
        <w:spacing w:after="0" w:line="360" w:lineRule="auto"/>
        <w:jc w:val="both"/>
        <w:rPr>
          <w:rFonts w:ascii="Arial" w:hAnsi="Arial" w:cs="Arial"/>
        </w:rPr>
      </w:pPr>
      <w:r w:rsidRPr="00F92DF9">
        <w:rPr>
          <w:rFonts w:ascii="Arial" w:hAnsi="Arial" w:cs="Arial"/>
        </w:rPr>
        <w:t xml:space="preserve">- zatrudnienie przy realizacji zadania jednej lub więcej osób na umowę o pracę  </w:t>
      </w:r>
      <w:r>
        <w:rPr>
          <w:rFonts w:ascii="Arial" w:hAnsi="Arial" w:cs="Arial"/>
        </w:rPr>
        <w:t xml:space="preserve">                </w:t>
      </w:r>
      <w:r w:rsidRPr="00F92DF9">
        <w:rPr>
          <w:rFonts w:ascii="Arial" w:hAnsi="Arial" w:cs="Arial"/>
        </w:rPr>
        <w:t xml:space="preserve">w pełnym wymiarze czasu pracy – 10 pkt </w:t>
      </w:r>
    </w:p>
    <w:p w:rsidR="00F92DF9" w:rsidRPr="00F92DF9" w:rsidRDefault="00F92DF9" w:rsidP="00306EDD">
      <w:pPr>
        <w:tabs>
          <w:tab w:val="left" w:pos="4264"/>
        </w:tabs>
        <w:spacing w:after="0" w:line="360" w:lineRule="auto"/>
        <w:jc w:val="both"/>
        <w:rPr>
          <w:rFonts w:ascii="Arial" w:hAnsi="Arial" w:cs="Arial"/>
        </w:rPr>
      </w:pPr>
      <w:r w:rsidRPr="00F92DF9">
        <w:rPr>
          <w:rFonts w:ascii="Arial" w:hAnsi="Arial" w:cs="Arial"/>
        </w:rPr>
        <w:t xml:space="preserve">W przypadku nie wpisania przez Wykonawcę ilości osób zatrudnionych na umowę o pracę </w:t>
      </w:r>
      <w:r>
        <w:rPr>
          <w:rFonts w:ascii="Arial" w:hAnsi="Arial" w:cs="Arial"/>
        </w:rPr>
        <w:t xml:space="preserve">       </w:t>
      </w:r>
      <w:r w:rsidRPr="00F92DF9">
        <w:rPr>
          <w:rFonts w:ascii="Arial" w:hAnsi="Arial" w:cs="Arial"/>
        </w:rPr>
        <w:t xml:space="preserve">w pełnym wymiarze czasu  Zamawiający przyjmie brak zatrudnienia i nie przyzna punktów </w:t>
      </w:r>
      <w:r w:rsidR="00557EE3">
        <w:rPr>
          <w:rFonts w:ascii="Arial" w:hAnsi="Arial" w:cs="Arial"/>
        </w:rPr>
        <w:t xml:space="preserve">       </w:t>
      </w:r>
      <w:r w:rsidRPr="00F92DF9">
        <w:rPr>
          <w:rFonts w:ascii="Arial" w:hAnsi="Arial" w:cs="Arial"/>
        </w:rPr>
        <w:t>w tym kryterium.</w:t>
      </w:r>
    </w:p>
    <w:p w:rsidR="00F92DF9" w:rsidRPr="00F92DF9" w:rsidRDefault="00F92DF9" w:rsidP="00306EDD">
      <w:pPr>
        <w:pStyle w:val="Tekstpodstawowy"/>
        <w:spacing w:after="0" w:line="360" w:lineRule="auto"/>
        <w:jc w:val="both"/>
        <w:rPr>
          <w:rStyle w:val="Domylnaczcionkaakapitu1"/>
          <w:rFonts w:ascii="Arial" w:eastAsia="TimesNewRomanPSMT" w:hAnsi="Arial" w:cs="Arial"/>
          <w:b/>
          <w:bCs/>
          <w:color w:val="000000"/>
          <w:sz w:val="22"/>
          <w:szCs w:val="22"/>
          <w:shd w:val="clear" w:color="auto" w:fill="FFFFFF"/>
        </w:rPr>
      </w:pPr>
      <w:r w:rsidRPr="00F92DF9">
        <w:rPr>
          <w:rStyle w:val="Domylnaczcionkaakapitu1"/>
          <w:rFonts w:ascii="Arial" w:eastAsia="TimesNewRomanPSMT" w:hAnsi="Arial" w:cs="Arial"/>
          <w:color w:val="000000"/>
          <w:sz w:val="22"/>
          <w:szCs w:val="22"/>
          <w:shd w:val="clear" w:color="auto" w:fill="FFFFFF"/>
        </w:rPr>
        <w:t xml:space="preserve">Zamawiający uzna za najkorzystniejszą ofertę Wykonawcy, który spełni warunki udziału </w:t>
      </w:r>
      <w:r>
        <w:rPr>
          <w:rStyle w:val="Domylnaczcionkaakapitu1"/>
          <w:rFonts w:ascii="Arial" w:eastAsia="TimesNewRomanPSMT" w:hAnsi="Arial" w:cs="Arial"/>
          <w:color w:val="000000"/>
          <w:sz w:val="22"/>
          <w:szCs w:val="22"/>
          <w:shd w:val="clear" w:color="auto" w:fill="FFFFFF"/>
        </w:rPr>
        <w:t xml:space="preserve">            </w:t>
      </w:r>
      <w:r w:rsidRPr="00F92DF9">
        <w:rPr>
          <w:rStyle w:val="Domylnaczcionkaakapitu1"/>
          <w:rFonts w:ascii="Arial" w:eastAsia="TimesNewRomanPSMT" w:hAnsi="Arial" w:cs="Arial"/>
          <w:color w:val="000000"/>
          <w:sz w:val="22"/>
          <w:szCs w:val="22"/>
          <w:shd w:val="clear" w:color="auto" w:fill="FFFFFF"/>
        </w:rPr>
        <w:t xml:space="preserve">w postępowaniu, nie podlega wykluczeniu, a jego oferta nie będzie podlegać odrzuceniu oraz otrzyma największą liczbę punktów zgodnie z wzorem: </w:t>
      </w:r>
      <w:r w:rsidRPr="00F92DF9">
        <w:rPr>
          <w:rStyle w:val="Domylnaczcionkaakapitu1"/>
          <w:rFonts w:ascii="Arial" w:eastAsia="TimesNewRomanPSMT" w:hAnsi="Arial" w:cs="Arial"/>
          <w:b/>
          <w:bCs/>
          <w:color w:val="000000"/>
          <w:sz w:val="22"/>
          <w:szCs w:val="22"/>
          <w:shd w:val="clear" w:color="auto" w:fill="FFFFFF"/>
        </w:rPr>
        <w:t xml:space="preserve"> </w:t>
      </w:r>
    </w:p>
    <w:p w:rsidR="00F92DF9" w:rsidRPr="00F92DF9" w:rsidRDefault="00F92DF9" w:rsidP="00306EDD">
      <w:pPr>
        <w:pStyle w:val="Tekstpodstawowy"/>
        <w:spacing w:after="0" w:line="360" w:lineRule="auto"/>
        <w:jc w:val="both"/>
        <w:rPr>
          <w:rFonts w:ascii="Arial" w:hAnsi="Arial" w:cs="Arial"/>
        </w:rPr>
      </w:pPr>
    </w:p>
    <w:p w:rsidR="00F92DF9" w:rsidRPr="00F92DF9" w:rsidRDefault="00F92DF9" w:rsidP="00306EDD">
      <w:pPr>
        <w:pStyle w:val="Tekstpodstawowy"/>
        <w:spacing w:after="0" w:line="360" w:lineRule="auto"/>
        <w:jc w:val="both"/>
        <w:rPr>
          <w:rFonts w:ascii="Arial" w:eastAsia="TimesNewRomanPSMT" w:hAnsi="Arial" w:cs="Arial"/>
          <w:b/>
          <w:bCs/>
          <w:color w:val="000000"/>
          <w:sz w:val="22"/>
          <w:szCs w:val="22"/>
          <w:shd w:val="clear" w:color="auto" w:fill="FFFFFF"/>
        </w:rPr>
      </w:pPr>
      <w:r w:rsidRPr="00F92DF9">
        <w:rPr>
          <w:rStyle w:val="Domylnaczcionkaakapitu1"/>
          <w:rFonts w:ascii="Arial" w:eastAsia="TimesNewRomanPSMT" w:hAnsi="Arial" w:cs="Arial"/>
          <w:b/>
          <w:bCs/>
          <w:color w:val="000000"/>
          <w:sz w:val="22"/>
          <w:szCs w:val="22"/>
          <w:shd w:val="clear" w:color="auto" w:fill="FFFFFF"/>
        </w:rPr>
        <w:t>Ocena punktowa oferty OPO = C + T+Z</w:t>
      </w:r>
    </w:p>
    <w:p w:rsidR="00F92DF9" w:rsidRPr="00F92DF9" w:rsidRDefault="00F92DF9" w:rsidP="00306EDD">
      <w:pPr>
        <w:pStyle w:val="Akapitzlist"/>
        <w:spacing w:after="0" w:line="360" w:lineRule="auto"/>
        <w:jc w:val="both"/>
        <w:rPr>
          <w:rFonts w:ascii="Arial" w:hAnsi="Arial" w:cs="Arial"/>
          <w:b/>
        </w:rPr>
      </w:pPr>
    </w:p>
    <w:p w:rsidR="0027270A" w:rsidRPr="00F92DF9" w:rsidRDefault="0027270A" w:rsidP="00306EDD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</w:rPr>
      </w:pPr>
      <w:r w:rsidRPr="00F92DF9">
        <w:rPr>
          <w:rFonts w:ascii="Arial" w:hAnsi="Arial" w:cs="Arial"/>
          <w:b/>
        </w:rPr>
        <w:t>Realizacja zamówienia będzie powierzona dostawcy, który:</w:t>
      </w:r>
    </w:p>
    <w:p w:rsidR="0027270A" w:rsidRPr="00F92DF9" w:rsidRDefault="00557EE3" w:rsidP="00306EDD">
      <w:pPr>
        <w:pStyle w:val="Akapitzlist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Złoży ofertę zgodną z przedmiotem zamówienia i otrzyma największą ilość punktów.</w:t>
      </w:r>
    </w:p>
    <w:p w:rsidR="0027270A" w:rsidRPr="00F92DF9" w:rsidRDefault="0027270A" w:rsidP="00306EDD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</w:rPr>
      </w:pPr>
      <w:r w:rsidRPr="00F92DF9">
        <w:rPr>
          <w:rFonts w:ascii="Arial" w:hAnsi="Arial" w:cs="Arial"/>
          <w:b/>
        </w:rPr>
        <w:t>Czas trwania zamówienia:</w:t>
      </w:r>
    </w:p>
    <w:p w:rsidR="00B65B4C" w:rsidRDefault="00B65B4C" w:rsidP="00306EDD">
      <w:pPr>
        <w:pStyle w:val="Akapitzlist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Czas realizacji zamówienia 12 miesięcy </w:t>
      </w:r>
    </w:p>
    <w:p w:rsidR="0027270A" w:rsidRPr="00F92DF9" w:rsidRDefault="0027270A" w:rsidP="00306EDD">
      <w:pPr>
        <w:pStyle w:val="Akapitzlist"/>
        <w:spacing w:after="0" w:line="360" w:lineRule="auto"/>
        <w:jc w:val="both"/>
        <w:rPr>
          <w:rFonts w:ascii="Arial" w:hAnsi="Arial" w:cs="Arial"/>
          <w:b/>
        </w:rPr>
      </w:pPr>
      <w:r w:rsidRPr="00F92DF9">
        <w:rPr>
          <w:rFonts w:ascii="Arial" w:hAnsi="Arial" w:cs="Arial"/>
          <w:b/>
        </w:rPr>
        <w:t>Warunki płatności:</w:t>
      </w:r>
    </w:p>
    <w:p w:rsidR="0027270A" w:rsidRPr="00F92DF9" w:rsidRDefault="0027270A" w:rsidP="00306EDD">
      <w:pPr>
        <w:pStyle w:val="Akapitzlist"/>
        <w:spacing w:after="0" w:line="360" w:lineRule="auto"/>
        <w:jc w:val="both"/>
        <w:rPr>
          <w:rFonts w:ascii="Arial" w:hAnsi="Arial" w:cs="Arial"/>
        </w:rPr>
      </w:pPr>
      <w:r w:rsidRPr="00F92DF9">
        <w:rPr>
          <w:rFonts w:ascii="Arial" w:hAnsi="Arial" w:cs="Arial"/>
        </w:rPr>
        <w:t xml:space="preserve">Płatność na rachunek dostawcy wskazany w fakturze, nastąpi w terminie </w:t>
      </w:r>
      <w:r w:rsidR="009071EA" w:rsidRPr="00F92DF9">
        <w:rPr>
          <w:rFonts w:ascii="Arial" w:hAnsi="Arial" w:cs="Arial"/>
        </w:rPr>
        <w:t>21</w:t>
      </w:r>
      <w:r w:rsidRPr="00F92DF9">
        <w:rPr>
          <w:rFonts w:ascii="Arial" w:hAnsi="Arial" w:cs="Arial"/>
        </w:rPr>
        <w:t xml:space="preserve"> dni od daty dostarczenia faktury wraz z towarem.</w:t>
      </w:r>
    </w:p>
    <w:p w:rsidR="0027270A" w:rsidRPr="00F92DF9" w:rsidRDefault="0027270A" w:rsidP="00306EDD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</w:rPr>
      </w:pPr>
      <w:r w:rsidRPr="00F92DF9">
        <w:rPr>
          <w:rFonts w:ascii="Arial" w:hAnsi="Arial" w:cs="Arial"/>
          <w:b/>
        </w:rPr>
        <w:t>Pozostałe warunki:</w:t>
      </w:r>
    </w:p>
    <w:p w:rsidR="0027270A" w:rsidRPr="00E10DFB" w:rsidRDefault="0027270A" w:rsidP="00306EDD">
      <w:pPr>
        <w:pStyle w:val="Akapitzlist"/>
        <w:spacing w:after="0" w:line="360" w:lineRule="auto"/>
        <w:jc w:val="both"/>
        <w:rPr>
          <w:rFonts w:ascii="Arial" w:hAnsi="Arial" w:cs="Arial"/>
        </w:rPr>
      </w:pPr>
      <w:r w:rsidRPr="00F92DF9">
        <w:rPr>
          <w:rFonts w:ascii="Arial" w:hAnsi="Arial" w:cs="Arial"/>
        </w:rPr>
        <w:t>Dostawa towaru na koszt Dostawcy</w:t>
      </w:r>
      <w:r w:rsidR="00306EDD">
        <w:rPr>
          <w:rFonts w:ascii="Arial" w:hAnsi="Arial" w:cs="Arial"/>
        </w:rPr>
        <w:t xml:space="preserve"> i własne ryzyko, wraz z wyładunkiem                         </w:t>
      </w:r>
      <w:r w:rsidRPr="00F92DF9">
        <w:rPr>
          <w:rFonts w:ascii="Arial" w:hAnsi="Arial" w:cs="Arial"/>
        </w:rPr>
        <w:t xml:space="preserve"> do magazynu Zamawiającego ul. Wernyhory 5, 70-240 Szczecin</w:t>
      </w:r>
      <w:r w:rsidRPr="00E10DFB">
        <w:rPr>
          <w:rFonts w:ascii="Arial" w:hAnsi="Arial" w:cs="Arial"/>
        </w:rPr>
        <w:t xml:space="preserve"> </w:t>
      </w:r>
      <w:r w:rsidR="008B5B49">
        <w:rPr>
          <w:rFonts w:ascii="Arial" w:hAnsi="Arial" w:cs="Arial"/>
        </w:rPr>
        <w:t>oraz jednostek terenowych woj. zachodniopomorskiego</w:t>
      </w:r>
      <w:r w:rsidR="009E07DF">
        <w:rPr>
          <w:rFonts w:ascii="Arial" w:hAnsi="Arial" w:cs="Arial"/>
        </w:rPr>
        <w:t>,</w:t>
      </w:r>
      <w:r w:rsidR="008B5B49">
        <w:rPr>
          <w:rFonts w:ascii="Arial" w:hAnsi="Arial" w:cs="Arial"/>
        </w:rPr>
        <w:t xml:space="preserve"> zgodnie z załącznikiem nr 1.</w:t>
      </w:r>
    </w:p>
    <w:p w:rsidR="002547BD" w:rsidRDefault="0027270A" w:rsidP="00306EDD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E10DFB">
        <w:rPr>
          <w:rFonts w:ascii="Arial" w:hAnsi="Arial" w:cs="Arial"/>
        </w:rPr>
        <w:lastRenderedPageBreak/>
        <w:t>Komenda Wojewódzka Policji w Szczecinie zastrzega sobie prawo unie</w:t>
      </w:r>
      <w:r w:rsidR="00062CCA">
        <w:rPr>
          <w:rFonts w:ascii="Arial" w:hAnsi="Arial" w:cs="Arial"/>
        </w:rPr>
        <w:t>ważnienia zapytania ofertowego be</w:t>
      </w:r>
      <w:r w:rsidRPr="00E10DFB">
        <w:rPr>
          <w:rFonts w:ascii="Arial" w:hAnsi="Arial" w:cs="Arial"/>
        </w:rPr>
        <w:t>z podania przyczyny. Niniejsze zapytanie nie jest zobowiązaniem do realizacji zamówienia i nie rodzi skutków prawnych, nie jest ofertą</w:t>
      </w:r>
      <w:r w:rsidR="00E116BB">
        <w:rPr>
          <w:rFonts w:ascii="Arial" w:hAnsi="Arial" w:cs="Arial"/>
        </w:rPr>
        <w:t xml:space="preserve"> w rozumieniu Kodeksu Cywilnego</w:t>
      </w:r>
      <w:r w:rsidR="00306EDD">
        <w:rPr>
          <w:rFonts w:ascii="Arial" w:hAnsi="Arial" w:cs="Arial"/>
        </w:rPr>
        <w:t>.</w:t>
      </w:r>
    </w:p>
    <w:p w:rsidR="00306EDD" w:rsidRDefault="00306EDD" w:rsidP="00306EDD">
      <w:pPr>
        <w:spacing w:after="0" w:line="360" w:lineRule="auto"/>
        <w:jc w:val="both"/>
        <w:rPr>
          <w:rFonts w:ascii="Arial" w:hAnsi="Arial" w:cs="Arial"/>
        </w:rPr>
      </w:pPr>
    </w:p>
    <w:p w:rsidR="00306EDD" w:rsidRDefault="00306EDD" w:rsidP="00306EDD">
      <w:pPr>
        <w:spacing w:after="0" w:line="360" w:lineRule="auto"/>
        <w:jc w:val="both"/>
        <w:rPr>
          <w:rFonts w:ascii="Arial" w:hAnsi="Arial" w:cs="Arial"/>
        </w:rPr>
      </w:pPr>
    </w:p>
    <w:p w:rsidR="00306EDD" w:rsidRDefault="00306EDD" w:rsidP="00306EDD">
      <w:pPr>
        <w:spacing w:after="0" w:line="360" w:lineRule="auto"/>
        <w:jc w:val="both"/>
        <w:rPr>
          <w:rFonts w:ascii="Arial" w:hAnsi="Arial" w:cs="Arial"/>
        </w:rPr>
      </w:pPr>
    </w:p>
    <w:p w:rsidR="00306EDD" w:rsidRDefault="00306EDD" w:rsidP="00306EDD">
      <w:pPr>
        <w:spacing w:after="0" w:line="360" w:lineRule="auto"/>
        <w:jc w:val="both"/>
        <w:rPr>
          <w:rFonts w:ascii="Arial" w:hAnsi="Arial" w:cs="Arial"/>
        </w:rPr>
      </w:pPr>
    </w:p>
    <w:p w:rsidR="00306EDD" w:rsidRDefault="00306EDD" w:rsidP="00306EDD">
      <w:pPr>
        <w:spacing w:after="0" w:line="360" w:lineRule="auto"/>
        <w:jc w:val="both"/>
        <w:rPr>
          <w:rFonts w:ascii="Arial" w:hAnsi="Arial" w:cs="Arial"/>
        </w:rPr>
      </w:pPr>
    </w:p>
    <w:p w:rsidR="00306EDD" w:rsidRDefault="00306EDD" w:rsidP="00306EDD">
      <w:pPr>
        <w:spacing w:after="0" w:line="360" w:lineRule="auto"/>
        <w:jc w:val="both"/>
        <w:rPr>
          <w:rFonts w:ascii="Arial" w:hAnsi="Arial" w:cs="Arial"/>
        </w:rPr>
      </w:pPr>
    </w:p>
    <w:p w:rsidR="00306EDD" w:rsidRDefault="00306EDD" w:rsidP="00306EDD">
      <w:pPr>
        <w:spacing w:after="0" w:line="360" w:lineRule="auto"/>
        <w:jc w:val="both"/>
        <w:rPr>
          <w:rFonts w:ascii="Arial" w:hAnsi="Arial" w:cs="Arial"/>
        </w:rPr>
      </w:pPr>
    </w:p>
    <w:p w:rsidR="00306EDD" w:rsidRDefault="00306EDD" w:rsidP="00306EDD">
      <w:pPr>
        <w:spacing w:after="0" w:line="360" w:lineRule="auto"/>
        <w:jc w:val="both"/>
        <w:rPr>
          <w:rFonts w:ascii="Arial" w:hAnsi="Arial" w:cs="Arial"/>
        </w:rPr>
      </w:pPr>
    </w:p>
    <w:p w:rsidR="00306EDD" w:rsidRDefault="00306EDD" w:rsidP="00306EDD">
      <w:pPr>
        <w:spacing w:after="0" w:line="360" w:lineRule="auto"/>
        <w:jc w:val="both"/>
        <w:rPr>
          <w:rFonts w:ascii="Arial" w:hAnsi="Arial" w:cs="Arial"/>
        </w:rPr>
      </w:pPr>
    </w:p>
    <w:p w:rsidR="00306EDD" w:rsidRDefault="00306EDD" w:rsidP="00306EDD">
      <w:pPr>
        <w:spacing w:after="0" w:line="360" w:lineRule="auto"/>
        <w:jc w:val="both"/>
        <w:rPr>
          <w:rFonts w:ascii="Arial" w:hAnsi="Arial" w:cs="Arial"/>
        </w:rPr>
      </w:pPr>
    </w:p>
    <w:p w:rsidR="00306EDD" w:rsidRDefault="00306EDD" w:rsidP="00306EDD">
      <w:pPr>
        <w:spacing w:after="0" w:line="360" w:lineRule="auto"/>
        <w:jc w:val="both"/>
        <w:rPr>
          <w:rFonts w:ascii="Arial" w:hAnsi="Arial" w:cs="Arial"/>
        </w:rPr>
      </w:pPr>
    </w:p>
    <w:p w:rsidR="00306EDD" w:rsidRDefault="00306EDD" w:rsidP="00306EDD">
      <w:pPr>
        <w:spacing w:after="0" w:line="360" w:lineRule="auto"/>
        <w:jc w:val="both"/>
        <w:rPr>
          <w:rFonts w:ascii="Arial" w:hAnsi="Arial" w:cs="Arial"/>
        </w:rPr>
      </w:pPr>
    </w:p>
    <w:p w:rsidR="00306EDD" w:rsidRDefault="00306EDD" w:rsidP="00306EDD">
      <w:pPr>
        <w:spacing w:after="0" w:line="360" w:lineRule="auto"/>
        <w:jc w:val="both"/>
        <w:rPr>
          <w:rFonts w:ascii="Arial" w:hAnsi="Arial" w:cs="Arial"/>
        </w:rPr>
      </w:pPr>
    </w:p>
    <w:p w:rsidR="00306EDD" w:rsidRDefault="00306EDD" w:rsidP="00306EDD">
      <w:pPr>
        <w:spacing w:after="0" w:line="360" w:lineRule="auto"/>
        <w:jc w:val="both"/>
        <w:rPr>
          <w:rFonts w:ascii="Arial" w:hAnsi="Arial" w:cs="Arial"/>
        </w:rPr>
      </w:pPr>
    </w:p>
    <w:p w:rsidR="00306EDD" w:rsidRDefault="00306EDD" w:rsidP="00306EDD">
      <w:pPr>
        <w:spacing w:after="0" w:line="360" w:lineRule="auto"/>
        <w:jc w:val="both"/>
        <w:rPr>
          <w:rFonts w:ascii="Arial" w:hAnsi="Arial" w:cs="Arial"/>
        </w:rPr>
      </w:pPr>
    </w:p>
    <w:p w:rsidR="00306EDD" w:rsidRDefault="00306EDD" w:rsidP="00306EDD">
      <w:pPr>
        <w:spacing w:after="0" w:line="360" w:lineRule="auto"/>
        <w:jc w:val="both"/>
        <w:rPr>
          <w:rFonts w:ascii="Arial" w:hAnsi="Arial" w:cs="Arial"/>
        </w:rPr>
      </w:pPr>
    </w:p>
    <w:p w:rsidR="00306EDD" w:rsidRDefault="00306EDD" w:rsidP="00306EDD">
      <w:pPr>
        <w:spacing w:after="0" w:line="360" w:lineRule="auto"/>
        <w:jc w:val="both"/>
        <w:rPr>
          <w:rFonts w:ascii="Arial" w:hAnsi="Arial" w:cs="Arial"/>
        </w:rPr>
      </w:pPr>
    </w:p>
    <w:p w:rsidR="00306EDD" w:rsidRDefault="00306EDD" w:rsidP="00306EDD">
      <w:pPr>
        <w:spacing w:after="0" w:line="360" w:lineRule="auto"/>
        <w:jc w:val="both"/>
        <w:rPr>
          <w:rFonts w:ascii="Arial" w:hAnsi="Arial" w:cs="Arial"/>
        </w:rPr>
      </w:pPr>
    </w:p>
    <w:p w:rsidR="00306EDD" w:rsidRDefault="00306EDD" w:rsidP="00306EDD">
      <w:pPr>
        <w:spacing w:after="0" w:line="360" w:lineRule="auto"/>
        <w:jc w:val="both"/>
        <w:rPr>
          <w:rFonts w:ascii="Arial" w:hAnsi="Arial" w:cs="Arial"/>
        </w:rPr>
      </w:pPr>
    </w:p>
    <w:p w:rsidR="00306EDD" w:rsidRDefault="00306EDD" w:rsidP="00306EDD">
      <w:pPr>
        <w:spacing w:after="0" w:line="360" w:lineRule="auto"/>
        <w:jc w:val="both"/>
        <w:rPr>
          <w:rFonts w:ascii="Arial" w:hAnsi="Arial" w:cs="Arial"/>
        </w:rPr>
      </w:pPr>
    </w:p>
    <w:p w:rsidR="00306EDD" w:rsidRDefault="00306EDD" w:rsidP="00306EDD">
      <w:pPr>
        <w:spacing w:after="0" w:line="360" w:lineRule="auto"/>
        <w:jc w:val="both"/>
        <w:rPr>
          <w:rFonts w:ascii="Arial" w:hAnsi="Arial" w:cs="Arial"/>
        </w:rPr>
      </w:pPr>
    </w:p>
    <w:p w:rsidR="00306EDD" w:rsidRDefault="00306EDD" w:rsidP="00306EDD">
      <w:pPr>
        <w:spacing w:after="0" w:line="360" w:lineRule="auto"/>
        <w:jc w:val="both"/>
        <w:rPr>
          <w:rFonts w:ascii="Arial" w:hAnsi="Arial" w:cs="Arial"/>
        </w:rPr>
      </w:pPr>
    </w:p>
    <w:p w:rsidR="00306EDD" w:rsidRDefault="00306EDD" w:rsidP="00306EDD">
      <w:pPr>
        <w:spacing w:after="0" w:line="360" w:lineRule="auto"/>
        <w:jc w:val="both"/>
        <w:rPr>
          <w:rFonts w:ascii="Arial" w:hAnsi="Arial" w:cs="Arial"/>
        </w:rPr>
      </w:pPr>
    </w:p>
    <w:p w:rsidR="00306EDD" w:rsidRDefault="00306EDD" w:rsidP="00306EDD">
      <w:pPr>
        <w:spacing w:after="0" w:line="360" w:lineRule="auto"/>
        <w:jc w:val="both"/>
        <w:rPr>
          <w:rFonts w:ascii="Arial" w:hAnsi="Arial" w:cs="Arial"/>
        </w:rPr>
      </w:pPr>
    </w:p>
    <w:p w:rsidR="007C1A7D" w:rsidRDefault="007C1A7D" w:rsidP="00306EDD">
      <w:pPr>
        <w:spacing w:after="0" w:line="360" w:lineRule="auto"/>
        <w:jc w:val="both"/>
        <w:rPr>
          <w:rFonts w:ascii="Arial" w:hAnsi="Arial" w:cs="Arial"/>
        </w:rPr>
      </w:pPr>
    </w:p>
    <w:p w:rsidR="007C1A7D" w:rsidRDefault="007C1A7D" w:rsidP="00306EDD">
      <w:pPr>
        <w:spacing w:after="0" w:line="360" w:lineRule="auto"/>
        <w:jc w:val="both"/>
        <w:rPr>
          <w:rFonts w:ascii="Arial" w:hAnsi="Arial" w:cs="Arial"/>
        </w:rPr>
      </w:pPr>
    </w:p>
    <w:p w:rsidR="007C1A7D" w:rsidRDefault="007C1A7D" w:rsidP="00306EDD">
      <w:pPr>
        <w:spacing w:after="0" w:line="360" w:lineRule="auto"/>
        <w:jc w:val="both"/>
        <w:rPr>
          <w:rFonts w:ascii="Arial" w:hAnsi="Arial" w:cs="Arial"/>
        </w:rPr>
      </w:pPr>
    </w:p>
    <w:p w:rsidR="00306EDD" w:rsidRDefault="00306EDD" w:rsidP="00306EDD">
      <w:pPr>
        <w:spacing w:after="0" w:line="360" w:lineRule="auto"/>
        <w:jc w:val="both"/>
        <w:rPr>
          <w:rFonts w:ascii="Arial" w:hAnsi="Arial" w:cs="Arial"/>
        </w:rPr>
      </w:pPr>
    </w:p>
    <w:p w:rsidR="00306EDD" w:rsidRPr="00306EDD" w:rsidRDefault="00306EDD" w:rsidP="00306EDD">
      <w:pPr>
        <w:spacing w:after="0" w:line="360" w:lineRule="auto"/>
        <w:jc w:val="both"/>
        <w:rPr>
          <w:rFonts w:ascii="Arial" w:hAnsi="Arial" w:cs="Arial"/>
        </w:rPr>
      </w:pPr>
      <w:bookmarkStart w:id="0" w:name="_GoBack"/>
      <w:bookmarkEnd w:id="0"/>
    </w:p>
    <w:sectPr w:rsidR="00306EDD" w:rsidRPr="00306EDD" w:rsidSect="0075520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1C0E" w:rsidRDefault="001D1C0E" w:rsidP="00F1030C">
      <w:pPr>
        <w:spacing w:after="0" w:line="240" w:lineRule="auto"/>
      </w:pPr>
      <w:r>
        <w:separator/>
      </w:r>
    </w:p>
  </w:endnote>
  <w:endnote w:type="continuationSeparator" w:id="0">
    <w:p w:rsidR="001D1C0E" w:rsidRDefault="001D1C0E" w:rsidP="00F10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charset w:val="00"/>
    <w:family w:val="roman"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1C0E" w:rsidRDefault="001D1C0E" w:rsidP="00F1030C">
      <w:pPr>
        <w:spacing w:after="0" w:line="240" w:lineRule="auto"/>
      </w:pPr>
      <w:r>
        <w:separator/>
      </w:r>
    </w:p>
  </w:footnote>
  <w:footnote w:type="continuationSeparator" w:id="0">
    <w:p w:rsidR="001D1C0E" w:rsidRDefault="001D1C0E" w:rsidP="00F103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30C" w:rsidRPr="00B138FC" w:rsidRDefault="00306AF6" w:rsidP="00F1030C">
    <w:pPr>
      <w:keepNext/>
      <w:numPr>
        <w:ilvl w:val="3"/>
        <w:numId w:val="1"/>
      </w:numPr>
      <w:tabs>
        <w:tab w:val="left" w:pos="1560"/>
        <w:tab w:val="center" w:pos="5103"/>
        <w:tab w:val="right" w:pos="9923"/>
      </w:tabs>
      <w:suppressAutoHyphens/>
      <w:spacing w:after="0" w:line="240" w:lineRule="auto"/>
      <w:ind w:left="1560" w:right="283"/>
      <w:jc w:val="center"/>
      <w:outlineLvl w:val="3"/>
      <w:rPr>
        <w:rFonts w:ascii="Arial" w:eastAsia="Times New Roman" w:hAnsi="Arial" w:cs="Times New Roman"/>
        <w:b/>
        <w:color w:val="333399"/>
        <w:spacing w:val="60"/>
        <w:sz w:val="28"/>
        <w:szCs w:val="20"/>
        <w:lang w:eastAsia="ar-SA"/>
      </w:rPr>
    </w:pPr>
    <w:r>
      <w:rPr>
        <w:rFonts w:ascii="Arial" w:eastAsia="Times New Roman" w:hAnsi="Arial" w:cs="Times New Roman"/>
        <w:b/>
        <w:noProof/>
        <w:color w:val="333399"/>
        <w:spacing w:val="60"/>
        <w:sz w:val="28"/>
        <w:szCs w:val="20"/>
        <w:lang w:eastAsia="pl-PL"/>
      </w:rPr>
      <w:drawing>
        <wp:anchor distT="0" distB="0" distL="114300" distR="114300" simplePos="0" relativeHeight="251658240" behindDoc="1" locked="0" layoutInCell="1" allowOverlap="1" wp14:anchorId="4FC8A742" wp14:editId="5FC55CAD">
          <wp:simplePos x="0" y="0"/>
          <wp:positionH relativeFrom="column">
            <wp:posOffset>-324485</wp:posOffset>
          </wp:positionH>
          <wp:positionV relativeFrom="paragraph">
            <wp:posOffset>-207645</wp:posOffset>
          </wp:positionV>
          <wp:extent cx="1063625" cy="1073150"/>
          <wp:effectExtent l="0" t="0" r="3175" b="0"/>
          <wp:wrapTight wrapText="bothSides">
            <wp:wrapPolygon edited="0">
              <wp:start x="0" y="0"/>
              <wp:lineTo x="0" y="21089"/>
              <wp:lineTo x="21278" y="21089"/>
              <wp:lineTo x="21278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3625" cy="1073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1030C" w:rsidRPr="00B138FC">
      <w:rPr>
        <w:rFonts w:ascii="Arial" w:eastAsia="Times New Roman" w:hAnsi="Arial" w:cs="Times New Roman"/>
        <w:b/>
        <w:color w:val="333399"/>
        <w:spacing w:val="60"/>
        <w:sz w:val="28"/>
        <w:szCs w:val="20"/>
        <w:lang w:eastAsia="ar-SA"/>
      </w:rPr>
      <w:t>KOMENDA WOJEWÓDZKA  POLICJI</w:t>
    </w:r>
  </w:p>
  <w:p w:rsidR="00F1030C" w:rsidRPr="00B138FC" w:rsidRDefault="00F1030C" w:rsidP="00F1030C">
    <w:pPr>
      <w:keepNext/>
      <w:tabs>
        <w:tab w:val="center" w:pos="5103"/>
        <w:tab w:val="right" w:pos="9923"/>
      </w:tabs>
      <w:suppressAutoHyphens/>
      <w:spacing w:after="0" w:line="240" w:lineRule="auto"/>
      <w:jc w:val="center"/>
      <w:rPr>
        <w:rFonts w:ascii="Arial" w:eastAsia="Times New Roman" w:hAnsi="Arial" w:cs="Times New Roman"/>
        <w:color w:val="0000FF"/>
        <w:sz w:val="20"/>
        <w:szCs w:val="20"/>
        <w:lang w:eastAsia="ar-SA"/>
      </w:rPr>
    </w:pPr>
    <w:r w:rsidRPr="00B138FC">
      <w:rPr>
        <w:rFonts w:ascii="Arial" w:eastAsia="Times New Roman" w:hAnsi="Arial" w:cs="Times New Roman"/>
        <w:b/>
        <w:color w:val="333399"/>
        <w:spacing w:val="60"/>
        <w:sz w:val="28"/>
        <w:szCs w:val="20"/>
        <w:lang w:eastAsia="ar-SA"/>
      </w:rPr>
      <w:t xml:space="preserve"> W SZCZECINIE</w:t>
    </w:r>
  </w:p>
  <w:p w:rsidR="00F1030C" w:rsidRPr="00B138FC" w:rsidRDefault="00F1030C" w:rsidP="00F1030C">
    <w:pPr>
      <w:tabs>
        <w:tab w:val="center" w:pos="5103"/>
        <w:tab w:val="right" w:pos="9923"/>
      </w:tabs>
      <w:suppressAutoHyphens/>
      <w:spacing w:after="0" w:line="240" w:lineRule="auto"/>
      <w:jc w:val="center"/>
      <w:rPr>
        <w:rFonts w:ascii="Arial" w:eastAsia="Times New Roman" w:hAnsi="Arial" w:cs="Times New Roman"/>
        <w:color w:val="0000FF"/>
        <w:sz w:val="20"/>
        <w:szCs w:val="20"/>
        <w:lang w:eastAsia="ar-SA"/>
      </w:rPr>
    </w:pPr>
  </w:p>
  <w:p w:rsidR="00F1030C" w:rsidRPr="00B138FC" w:rsidRDefault="00F1030C" w:rsidP="00F1030C">
    <w:pPr>
      <w:keepNext/>
      <w:tabs>
        <w:tab w:val="center" w:pos="5103"/>
        <w:tab w:val="right" w:pos="9923"/>
      </w:tabs>
      <w:suppressAutoHyphens/>
      <w:spacing w:before="240" w:after="120" w:line="240" w:lineRule="auto"/>
      <w:jc w:val="center"/>
      <w:rPr>
        <w:rFonts w:ascii="Arial" w:eastAsia="Times New Roman" w:hAnsi="Arial" w:cs="Times New Roman"/>
        <w:color w:val="0000FF"/>
        <w:sz w:val="20"/>
        <w:szCs w:val="20"/>
        <w:lang w:eastAsia="ar-SA"/>
      </w:rPr>
    </w:pPr>
  </w:p>
  <w:p w:rsidR="00F1030C" w:rsidRPr="00B138FC" w:rsidRDefault="00F1030C" w:rsidP="00F1030C">
    <w:pPr>
      <w:keepNext/>
      <w:tabs>
        <w:tab w:val="center" w:pos="5103"/>
        <w:tab w:val="right" w:pos="9923"/>
      </w:tabs>
      <w:suppressAutoHyphens/>
      <w:spacing w:after="0" w:line="240" w:lineRule="auto"/>
      <w:jc w:val="center"/>
      <w:rPr>
        <w:rFonts w:ascii="Arial" w:eastAsia="Times New Roman" w:hAnsi="Arial" w:cs="Times New Roman"/>
        <w:color w:val="333399"/>
        <w:sz w:val="20"/>
        <w:szCs w:val="20"/>
        <w:lang w:eastAsia="ar-SA"/>
      </w:rPr>
    </w:pPr>
    <w:r w:rsidRPr="00B138FC">
      <w:rPr>
        <w:rFonts w:ascii="Arial" w:eastAsia="Times New Roman" w:hAnsi="Arial" w:cs="Times New Roman"/>
        <w:color w:val="333399"/>
        <w:sz w:val="20"/>
        <w:szCs w:val="20"/>
        <w:lang w:eastAsia="ar-SA"/>
      </w:rPr>
      <w:t xml:space="preserve">70 - 515 Szczecin ul. Małopolska 47     tel.  </w:t>
    </w:r>
    <w:r w:rsidR="00AB75E0">
      <w:rPr>
        <w:rFonts w:ascii="Arial" w:eastAsia="Times New Roman" w:hAnsi="Arial" w:cs="Times New Roman"/>
        <w:color w:val="333399"/>
        <w:sz w:val="20"/>
        <w:szCs w:val="20"/>
        <w:lang w:eastAsia="ar-SA"/>
      </w:rPr>
      <w:t>47</w:t>
    </w:r>
    <w:r w:rsidRPr="00B138FC">
      <w:rPr>
        <w:rFonts w:ascii="Arial" w:eastAsia="Times New Roman" w:hAnsi="Arial" w:cs="Times New Roman"/>
        <w:color w:val="333399"/>
        <w:sz w:val="20"/>
        <w:szCs w:val="20"/>
        <w:lang w:eastAsia="ar-SA"/>
      </w:rPr>
      <w:t xml:space="preserve"> – </w:t>
    </w:r>
    <w:r w:rsidR="00AB75E0">
      <w:rPr>
        <w:rFonts w:ascii="Arial" w:eastAsia="Times New Roman" w:hAnsi="Arial" w:cs="Times New Roman"/>
        <w:color w:val="333399"/>
        <w:sz w:val="20"/>
        <w:szCs w:val="20"/>
        <w:lang w:eastAsia="ar-SA"/>
      </w:rPr>
      <w:t>78</w:t>
    </w:r>
    <w:r w:rsidRPr="00B138FC">
      <w:rPr>
        <w:rFonts w:ascii="Arial" w:eastAsia="Times New Roman" w:hAnsi="Arial" w:cs="Times New Roman"/>
        <w:color w:val="333399"/>
        <w:sz w:val="20"/>
        <w:szCs w:val="20"/>
        <w:lang w:eastAsia="ar-SA"/>
      </w:rPr>
      <w:t xml:space="preserve"> – </w:t>
    </w:r>
    <w:r w:rsidR="00CD0C43">
      <w:rPr>
        <w:rFonts w:ascii="Arial" w:eastAsia="Times New Roman" w:hAnsi="Arial" w:cs="Times New Roman"/>
        <w:color w:val="333399"/>
        <w:sz w:val="20"/>
        <w:szCs w:val="20"/>
        <w:lang w:eastAsia="ar-SA"/>
      </w:rPr>
      <w:t>425</w:t>
    </w:r>
    <w:r w:rsidRPr="00B138FC">
      <w:rPr>
        <w:rFonts w:ascii="Arial" w:eastAsia="Times New Roman" w:hAnsi="Arial" w:cs="Times New Roman"/>
        <w:color w:val="333399"/>
        <w:sz w:val="20"/>
        <w:szCs w:val="20"/>
        <w:lang w:eastAsia="ar-SA"/>
      </w:rPr>
      <w:t xml:space="preserve">,    fax. </w:t>
    </w:r>
    <w:r w:rsidR="00AB75E0">
      <w:rPr>
        <w:rFonts w:ascii="Arial" w:eastAsia="Times New Roman" w:hAnsi="Arial" w:cs="Times New Roman"/>
        <w:color w:val="333399"/>
        <w:sz w:val="20"/>
        <w:szCs w:val="20"/>
        <w:lang w:eastAsia="ar-SA"/>
      </w:rPr>
      <w:t>47</w:t>
    </w:r>
    <w:r w:rsidRPr="00B138FC">
      <w:rPr>
        <w:rFonts w:ascii="Arial" w:eastAsia="Times New Roman" w:hAnsi="Arial" w:cs="Times New Roman"/>
        <w:color w:val="333399"/>
        <w:sz w:val="20"/>
        <w:szCs w:val="20"/>
        <w:lang w:eastAsia="ar-SA"/>
      </w:rPr>
      <w:t>-</w:t>
    </w:r>
    <w:r w:rsidR="00AB75E0">
      <w:rPr>
        <w:rFonts w:ascii="Arial" w:eastAsia="Times New Roman" w:hAnsi="Arial" w:cs="Times New Roman"/>
        <w:color w:val="333399"/>
        <w:sz w:val="20"/>
        <w:szCs w:val="20"/>
        <w:lang w:eastAsia="ar-SA"/>
      </w:rPr>
      <w:t>78</w:t>
    </w:r>
    <w:r w:rsidR="00CD0C43">
      <w:rPr>
        <w:rFonts w:ascii="Arial" w:eastAsia="Times New Roman" w:hAnsi="Arial" w:cs="Times New Roman"/>
        <w:color w:val="333399"/>
        <w:sz w:val="20"/>
        <w:szCs w:val="20"/>
        <w:lang w:eastAsia="ar-SA"/>
      </w:rPr>
      <w:t>-423</w:t>
    </w:r>
  </w:p>
  <w:p w:rsidR="00F1030C" w:rsidRPr="00B138FC" w:rsidRDefault="00F1030C" w:rsidP="00F1030C">
    <w:pPr>
      <w:suppressAutoHyphens/>
      <w:spacing w:after="0" w:line="240" w:lineRule="auto"/>
      <w:ind w:left="4254" w:firstLine="709"/>
      <w:jc w:val="both"/>
      <w:rPr>
        <w:rFonts w:ascii="Arial" w:eastAsia="Times New Roman" w:hAnsi="Arial" w:cs="Arial"/>
        <w:color w:val="333399"/>
        <w:sz w:val="20"/>
        <w:szCs w:val="20"/>
        <w:lang w:val="de-DE" w:eastAsia="ar-SA"/>
      </w:rPr>
    </w:pPr>
    <w:proofErr w:type="spellStart"/>
    <w:r w:rsidRPr="00B138FC">
      <w:rPr>
        <w:rFonts w:ascii="Arial" w:eastAsia="Times New Roman" w:hAnsi="Arial" w:cs="Arial"/>
        <w:color w:val="333399"/>
        <w:sz w:val="20"/>
        <w:szCs w:val="20"/>
        <w:lang w:val="de-DE" w:eastAsia="ar-SA"/>
      </w:rPr>
      <w:t>e-mail</w:t>
    </w:r>
    <w:proofErr w:type="spellEnd"/>
    <w:r w:rsidRPr="00B138FC">
      <w:rPr>
        <w:rFonts w:ascii="Arial" w:eastAsia="Times New Roman" w:hAnsi="Arial" w:cs="Arial"/>
        <w:color w:val="333399"/>
        <w:sz w:val="20"/>
        <w:szCs w:val="20"/>
        <w:lang w:val="de-DE" w:eastAsia="ar-SA"/>
      </w:rPr>
      <w:t>: policja@szczecin.kwp.gov.pl</w:t>
    </w:r>
  </w:p>
  <w:p w:rsidR="00F1030C" w:rsidRPr="00F1030C" w:rsidRDefault="00F1030C">
    <w:pPr>
      <w:pStyle w:val="Nagwek"/>
      <w:rPr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206822"/>
    <w:multiLevelType w:val="hybridMultilevel"/>
    <w:tmpl w:val="699AA6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7B47B9"/>
    <w:multiLevelType w:val="hybridMultilevel"/>
    <w:tmpl w:val="E3CEFA00"/>
    <w:lvl w:ilvl="0" w:tplc="869479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1837DD"/>
    <w:multiLevelType w:val="hybridMultilevel"/>
    <w:tmpl w:val="9B06D158"/>
    <w:lvl w:ilvl="0" w:tplc="3224E6E0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967A80"/>
    <w:multiLevelType w:val="hybridMultilevel"/>
    <w:tmpl w:val="21FE7616"/>
    <w:lvl w:ilvl="0" w:tplc="4416863C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C83B8C"/>
    <w:multiLevelType w:val="multilevel"/>
    <w:tmpl w:val="7582A1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1A715DF"/>
    <w:multiLevelType w:val="hybridMultilevel"/>
    <w:tmpl w:val="B7A81618"/>
    <w:lvl w:ilvl="0" w:tplc="A068301A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1D1B33"/>
    <w:multiLevelType w:val="hybridMultilevel"/>
    <w:tmpl w:val="BCE090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D63CE6"/>
    <w:multiLevelType w:val="hybridMultilevel"/>
    <w:tmpl w:val="8C96C63E"/>
    <w:lvl w:ilvl="0" w:tplc="C21A07E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5007A2"/>
    <w:multiLevelType w:val="hybridMultilevel"/>
    <w:tmpl w:val="9462E556"/>
    <w:lvl w:ilvl="0" w:tplc="BAA869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0"/>
  </w:num>
  <w:num w:numId="4">
    <w:abstractNumId w:val="8"/>
  </w:num>
  <w:num w:numId="5">
    <w:abstractNumId w:val="6"/>
  </w:num>
  <w:num w:numId="6">
    <w:abstractNumId w:val="5"/>
  </w:num>
  <w:num w:numId="7">
    <w:abstractNumId w:val="11"/>
  </w:num>
  <w:num w:numId="8">
    <w:abstractNumId w:val="4"/>
  </w:num>
  <w:num w:numId="9">
    <w:abstractNumId w:val="9"/>
  </w:num>
  <w:num w:numId="10">
    <w:abstractNumId w:val="1"/>
  </w:num>
  <w:num w:numId="11">
    <w:abstractNumId w:val="2"/>
  </w:num>
  <w:num w:numId="12">
    <w:abstractNumId w:val="3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30C"/>
    <w:rsid w:val="00010045"/>
    <w:rsid w:val="00037D96"/>
    <w:rsid w:val="00062CCA"/>
    <w:rsid w:val="00075E0A"/>
    <w:rsid w:val="0008332A"/>
    <w:rsid w:val="0009498C"/>
    <w:rsid w:val="000C572B"/>
    <w:rsid w:val="000D3FB0"/>
    <w:rsid w:val="000E0E84"/>
    <w:rsid w:val="00100008"/>
    <w:rsid w:val="00104636"/>
    <w:rsid w:val="001079FA"/>
    <w:rsid w:val="00123A16"/>
    <w:rsid w:val="00145215"/>
    <w:rsid w:val="001516BA"/>
    <w:rsid w:val="00187AE2"/>
    <w:rsid w:val="001D1C0E"/>
    <w:rsid w:val="001D286C"/>
    <w:rsid w:val="001D74E7"/>
    <w:rsid w:val="001E7373"/>
    <w:rsid w:val="001F2CD6"/>
    <w:rsid w:val="002428EF"/>
    <w:rsid w:val="002547BD"/>
    <w:rsid w:val="0027270A"/>
    <w:rsid w:val="002C4E67"/>
    <w:rsid w:val="002D0DCC"/>
    <w:rsid w:val="002D26D8"/>
    <w:rsid w:val="002E28EA"/>
    <w:rsid w:val="00306AF6"/>
    <w:rsid w:val="00306EDD"/>
    <w:rsid w:val="00312782"/>
    <w:rsid w:val="00330B04"/>
    <w:rsid w:val="00352075"/>
    <w:rsid w:val="0038660A"/>
    <w:rsid w:val="0040147B"/>
    <w:rsid w:val="00401CB0"/>
    <w:rsid w:val="00410F37"/>
    <w:rsid w:val="004176B4"/>
    <w:rsid w:val="004253E4"/>
    <w:rsid w:val="00434B41"/>
    <w:rsid w:val="00451C10"/>
    <w:rsid w:val="004713E6"/>
    <w:rsid w:val="00480C2B"/>
    <w:rsid w:val="0048745C"/>
    <w:rsid w:val="004879A9"/>
    <w:rsid w:val="004A36DD"/>
    <w:rsid w:val="004A5E90"/>
    <w:rsid w:val="004C18B2"/>
    <w:rsid w:val="004C7242"/>
    <w:rsid w:val="004D420C"/>
    <w:rsid w:val="005251D5"/>
    <w:rsid w:val="00557EE3"/>
    <w:rsid w:val="00557F82"/>
    <w:rsid w:val="00564B81"/>
    <w:rsid w:val="00574B33"/>
    <w:rsid w:val="005A0165"/>
    <w:rsid w:val="005D080A"/>
    <w:rsid w:val="00602A7A"/>
    <w:rsid w:val="00604DEF"/>
    <w:rsid w:val="0066092B"/>
    <w:rsid w:val="00660B35"/>
    <w:rsid w:val="00663DDB"/>
    <w:rsid w:val="00683F2E"/>
    <w:rsid w:val="006A5AA8"/>
    <w:rsid w:val="006C2491"/>
    <w:rsid w:val="006D69E1"/>
    <w:rsid w:val="0072332F"/>
    <w:rsid w:val="0075139E"/>
    <w:rsid w:val="00755208"/>
    <w:rsid w:val="00765609"/>
    <w:rsid w:val="007673C5"/>
    <w:rsid w:val="007A5374"/>
    <w:rsid w:val="007B564C"/>
    <w:rsid w:val="007C1A7D"/>
    <w:rsid w:val="007E2D7C"/>
    <w:rsid w:val="007E537B"/>
    <w:rsid w:val="008050A0"/>
    <w:rsid w:val="00837B48"/>
    <w:rsid w:val="00840074"/>
    <w:rsid w:val="0086340A"/>
    <w:rsid w:val="00866E2A"/>
    <w:rsid w:val="00872171"/>
    <w:rsid w:val="008766F0"/>
    <w:rsid w:val="00886950"/>
    <w:rsid w:val="00887F0F"/>
    <w:rsid w:val="008B5B49"/>
    <w:rsid w:val="008D0420"/>
    <w:rsid w:val="0090495C"/>
    <w:rsid w:val="009071EA"/>
    <w:rsid w:val="00991E14"/>
    <w:rsid w:val="009E07DF"/>
    <w:rsid w:val="009E4377"/>
    <w:rsid w:val="00A35F8A"/>
    <w:rsid w:val="00A55A3B"/>
    <w:rsid w:val="00AB75E0"/>
    <w:rsid w:val="00B568CE"/>
    <w:rsid w:val="00B65B4C"/>
    <w:rsid w:val="00BC07CF"/>
    <w:rsid w:val="00C05550"/>
    <w:rsid w:val="00C0742E"/>
    <w:rsid w:val="00C42BED"/>
    <w:rsid w:val="00C44C65"/>
    <w:rsid w:val="00C82B79"/>
    <w:rsid w:val="00C85090"/>
    <w:rsid w:val="00CD0C43"/>
    <w:rsid w:val="00CE20EA"/>
    <w:rsid w:val="00CF2694"/>
    <w:rsid w:val="00D0279A"/>
    <w:rsid w:val="00D271F6"/>
    <w:rsid w:val="00DC619F"/>
    <w:rsid w:val="00DE33BD"/>
    <w:rsid w:val="00DE7DCE"/>
    <w:rsid w:val="00E10DFB"/>
    <w:rsid w:val="00E116BB"/>
    <w:rsid w:val="00E16B39"/>
    <w:rsid w:val="00E42F61"/>
    <w:rsid w:val="00EA50B1"/>
    <w:rsid w:val="00EE7842"/>
    <w:rsid w:val="00F1030C"/>
    <w:rsid w:val="00F44DB5"/>
    <w:rsid w:val="00F620A6"/>
    <w:rsid w:val="00F71684"/>
    <w:rsid w:val="00F76512"/>
    <w:rsid w:val="00F856E8"/>
    <w:rsid w:val="00F92DF9"/>
    <w:rsid w:val="00F9653B"/>
    <w:rsid w:val="00FB1EBF"/>
    <w:rsid w:val="00FC6D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B697F2A-4F91-4A52-A0D9-8234D0EB4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5208"/>
  </w:style>
  <w:style w:type="paragraph" w:styleId="Nagwek2">
    <w:name w:val="heading 2"/>
    <w:basedOn w:val="Normalny"/>
    <w:next w:val="Normalny"/>
    <w:link w:val="Nagwek2Znak"/>
    <w:qFormat/>
    <w:rsid w:val="00C0742E"/>
    <w:pPr>
      <w:keepNext/>
      <w:widowControl w:val="0"/>
      <w:numPr>
        <w:ilvl w:val="1"/>
        <w:numId w:val="1"/>
      </w:numPr>
      <w:suppressAutoHyphens/>
      <w:spacing w:after="0" w:line="240" w:lineRule="auto"/>
      <w:outlineLvl w:val="1"/>
    </w:pPr>
    <w:rPr>
      <w:rFonts w:ascii="Arial" w:eastAsia="Lucida Sans Unicode" w:hAnsi="Arial" w:cs="Arial"/>
      <w:b/>
      <w:bCs/>
      <w:kern w:val="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103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030C"/>
  </w:style>
  <w:style w:type="paragraph" w:styleId="Stopka">
    <w:name w:val="footer"/>
    <w:basedOn w:val="Normalny"/>
    <w:link w:val="StopkaZnak"/>
    <w:uiPriority w:val="99"/>
    <w:unhideWhenUsed/>
    <w:rsid w:val="00F103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030C"/>
  </w:style>
  <w:style w:type="character" w:styleId="Pogrubienie">
    <w:name w:val="Strong"/>
    <w:basedOn w:val="Domylnaczcionkaakapitu"/>
    <w:uiPriority w:val="22"/>
    <w:qFormat/>
    <w:rsid w:val="00F1030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0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030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7270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7270A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qFormat/>
    <w:rsid w:val="00C0742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C0742E"/>
    <w:rPr>
      <w:rFonts w:ascii="Arial" w:eastAsia="Lucida Sans Unicode" w:hAnsi="Arial" w:cs="Arial"/>
      <w:b/>
      <w:bCs/>
      <w:kern w:val="1"/>
    </w:rPr>
  </w:style>
  <w:style w:type="character" w:customStyle="1" w:styleId="Domylnaczcionkaakapitu1">
    <w:name w:val="Domyślna czcionka akapitu1"/>
    <w:rsid w:val="00F92DF9"/>
  </w:style>
  <w:style w:type="paragraph" w:styleId="Tekstpodstawowy">
    <w:name w:val="Body Text"/>
    <w:basedOn w:val="Normalny"/>
    <w:link w:val="TekstpodstawowyZnak"/>
    <w:rsid w:val="00F92DF9"/>
    <w:pPr>
      <w:widowControl w:val="0"/>
      <w:suppressAutoHyphens/>
      <w:spacing w:after="120" w:line="240" w:lineRule="auto"/>
      <w:textAlignment w:val="baseline"/>
    </w:pPr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F92DF9"/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6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nieszka%20jankowska@sc.policj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8829B3-3609-4FFC-807A-D22B5E0CB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3</Pages>
  <Words>528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EwaMaślana</dc:creator>
  <cp:lastModifiedBy>Anna Pimpicka</cp:lastModifiedBy>
  <cp:revision>56</cp:revision>
  <cp:lastPrinted>2021-04-08T12:38:00Z</cp:lastPrinted>
  <dcterms:created xsi:type="dcterms:W3CDTF">2019-04-04T10:51:00Z</dcterms:created>
  <dcterms:modified xsi:type="dcterms:W3CDTF">2021-04-08T12:47:00Z</dcterms:modified>
</cp:coreProperties>
</file>