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7EA2B" w14:textId="77777777" w:rsidR="004434D0" w:rsidRDefault="004434D0" w:rsidP="004434D0">
      <w:pPr>
        <w:spacing w:after="0"/>
        <w:jc w:val="center"/>
      </w:pPr>
      <w:bookmarkStart w:id="0" w:name="_GoBack"/>
      <w:bookmarkEnd w:id="0"/>
      <w:r>
        <w:rPr>
          <w:b/>
          <w:bCs/>
          <w:color w:val="000000"/>
        </w:rPr>
        <w:t>UMOWA nr ………………………………</w:t>
      </w:r>
      <w:r w:rsidRPr="000D0DCA">
        <w:rPr>
          <w:b/>
          <w:bCs/>
          <w:color w:val="000000"/>
        </w:rPr>
        <w:tab/>
      </w:r>
    </w:p>
    <w:p w14:paraId="767F6729" w14:textId="77777777" w:rsidR="004434D0" w:rsidRDefault="004434D0" w:rsidP="004434D0">
      <w:pPr>
        <w:spacing w:after="0"/>
        <w:jc w:val="center"/>
      </w:pPr>
      <w:r>
        <w:rPr>
          <w:b/>
          <w:bCs/>
          <w:color w:val="000000"/>
        </w:rPr>
        <w:t>zawarta w dniu ………………………..2020 r. w Szczecinie</w:t>
      </w:r>
    </w:p>
    <w:p w14:paraId="10A58443" w14:textId="77777777" w:rsidR="004434D0" w:rsidRDefault="004434D0" w:rsidP="004434D0">
      <w:pPr>
        <w:spacing w:after="0"/>
        <w:jc w:val="center"/>
        <w:rPr>
          <w:b/>
          <w:bCs/>
          <w:color w:val="000000"/>
        </w:rPr>
      </w:pPr>
    </w:p>
    <w:p w14:paraId="38CFB543" w14:textId="77777777" w:rsidR="004434D0" w:rsidRDefault="004434D0" w:rsidP="004434D0">
      <w:pPr>
        <w:pStyle w:val="Standard"/>
        <w:spacing w:line="276" w:lineRule="auto"/>
        <w:rPr>
          <w:rFonts w:cs="Calibri"/>
          <w:color w:val="000000"/>
          <w:sz w:val="22"/>
          <w:szCs w:val="22"/>
          <w:lang w:eastAsia="ar-SA"/>
        </w:rPr>
      </w:pPr>
      <w:r>
        <w:rPr>
          <w:rFonts w:cs="Calibri"/>
          <w:color w:val="000000"/>
          <w:sz w:val="22"/>
          <w:szCs w:val="22"/>
        </w:rPr>
        <w:t>pomiędzy:</w:t>
      </w:r>
    </w:p>
    <w:p w14:paraId="1369AAA7" w14:textId="77777777" w:rsidR="004434D0" w:rsidRDefault="004434D0" w:rsidP="004434D0">
      <w:pPr>
        <w:pStyle w:val="Standard"/>
        <w:spacing w:line="276" w:lineRule="auto"/>
        <w:rPr>
          <w:rFonts w:cs="Calibri"/>
          <w:color w:val="000000"/>
          <w:sz w:val="22"/>
          <w:szCs w:val="22"/>
        </w:rPr>
      </w:pPr>
    </w:p>
    <w:p w14:paraId="57C47DF1" w14:textId="77777777" w:rsidR="004434D0" w:rsidRDefault="004434D0" w:rsidP="004434D0">
      <w:pPr>
        <w:pStyle w:val="Standard"/>
        <w:spacing w:line="276" w:lineRule="auto"/>
        <w:jc w:val="both"/>
        <w:rPr>
          <w:rFonts w:cs="Calibri"/>
          <w:color w:val="000000"/>
          <w:sz w:val="22"/>
          <w:szCs w:val="22"/>
        </w:rPr>
      </w:pPr>
      <w:r>
        <w:rPr>
          <w:rFonts w:cs="Calibri"/>
          <w:b/>
          <w:bCs/>
          <w:color w:val="000000"/>
          <w:sz w:val="22"/>
          <w:szCs w:val="22"/>
        </w:rPr>
        <w:t>Skarbem Państwa Komendą Wojewódzką Policji w Szczecinie.</w:t>
      </w:r>
      <w:r>
        <w:rPr>
          <w:rFonts w:cs="Calibri"/>
          <w:color w:val="000000"/>
          <w:sz w:val="22"/>
          <w:szCs w:val="22"/>
        </w:rPr>
        <w:t xml:space="preserve">, z siedzibą w </w:t>
      </w:r>
      <w:r>
        <w:rPr>
          <w:rFonts w:cs="Calibri"/>
          <w:b/>
          <w:bCs/>
          <w:color w:val="000000"/>
          <w:sz w:val="22"/>
          <w:szCs w:val="22"/>
        </w:rPr>
        <w:t>Szczecinie. 70-515</w:t>
      </w:r>
      <w:r>
        <w:rPr>
          <w:rFonts w:cs="Calibri"/>
          <w:color w:val="000000"/>
          <w:sz w:val="22"/>
          <w:szCs w:val="22"/>
        </w:rPr>
        <w:t xml:space="preserve">, </w:t>
      </w:r>
      <w:r>
        <w:rPr>
          <w:rFonts w:cs="Calibri"/>
          <w:b/>
          <w:bCs/>
          <w:color w:val="000000"/>
          <w:sz w:val="22"/>
          <w:szCs w:val="22"/>
        </w:rPr>
        <w:t>ul. Małopolska 47</w:t>
      </w:r>
      <w:r>
        <w:rPr>
          <w:rFonts w:cs="Calibri"/>
          <w:color w:val="000000"/>
          <w:sz w:val="22"/>
          <w:szCs w:val="22"/>
        </w:rPr>
        <w:t xml:space="preserve">, </w:t>
      </w:r>
      <w:r>
        <w:rPr>
          <w:rFonts w:cs="Calibri"/>
          <w:b/>
          <w:bCs/>
          <w:color w:val="000000"/>
          <w:sz w:val="22"/>
          <w:szCs w:val="22"/>
        </w:rPr>
        <w:t>NIP: 851-030-96-92</w:t>
      </w:r>
      <w:r>
        <w:rPr>
          <w:rFonts w:cs="Calibri"/>
          <w:color w:val="000000"/>
          <w:sz w:val="22"/>
          <w:szCs w:val="22"/>
        </w:rPr>
        <w:t>,</w:t>
      </w:r>
      <w:r>
        <w:rPr>
          <w:rFonts w:cs="Calibri"/>
          <w:b/>
          <w:bCs/>
          <w:color w:val="000000"/>
          <w:sz w:val="22"/>
          <w:szCs w:val="22"/>
        </w:rPr>
        <w:t xml:space="preserve"> REGON: 810903040</w:t>
      </w:r>
      <w:r>
        <w:rPr>
          <w:rFonts w:cs="Calibri"/>
          <w:color w:val="000000"/>
          <w:sz w:val="22"/>
          <w:szCs w:val="22"/>
        </w:rPr>
        <w:t xml:space="preserve">, zwanym dalej </w:t>
      </w:r>
      <w:r>
        <w:rPr>
          <w:rFonts w:cs="Calibri"/>
          <w:b/>
          <w:bCs/>
          <w:color w:val="000000"/>
          <w:sz w:val="22"/>
          <w:szCs w:val="22"/>
        </w:rPr>
        <w:t>„Zamawiającym”</w:t>
      </w:r>
      <w:r>
        <w:rPr>
          <w:rFonts w:cs="Calibri"/>
          <w:color w:val="000000"/>
          <w:sz w:val="22"/>
          <w:szCs w:val="22"/>
        </w:rPr>
        <w:t>, którego reprezentuje:</w:t>
      </w:r>
    </w:p>
    <w:p w14:paraId="28206603" w14:textId="77777777" w:rsidR="004434D0" w:rsidRDefault="004434D0" w:rsidP="004434D0">
      <w:pPr>
        <w:pStyle w:val="Standard"/>
        <w:numPr>
          <w:ilvl w:val="0"/>
          <w:numId w:val="2"/>
        </w:numPr>
        <w:tabs>
          <w:tab w:val="num" w:pos="284"/>
        </w:tabs>
        <w:spacing w:line="276" w:lineRule="auto"/>
        <w:rPr>
          <w:rFonts w:cs="Calibri"/>
          <w:b/>
          <w:bCs/>
          <w:color w:val="000000"/>
          <w:sz w:val="22"/>
          <w:szCs w:val="22"/>
        </w:rPr>
      </w:pPr>
      <w:r>
        <w:rPr>
          <w:rFonts w:cs="Calibri"/>
          <w:b/>
          <w:bCs/>
          <w:color w:val="000000"/>
          <w:sz w:val="22"/>
          <w:szCs w:val="22"/>
        </w:rPr>
        <w:t>……………………………………………………………………………………………………………………………………………………</w:t>
      </w:r>
    </w:p>
    <w:p w14:paraId="7DF6444C" w14:textId="77777777" w:rsidR="004434D0" w:rsidRDefault="004434D0" w:rsidP="004434D0">
      <w:pPr>
        <w:pStyle w:val="Standard"/>
        <w:spacing w:line="276" w:lineRule="auto"/>
        <w:ind w:left="360"/>
        <w:rPr>
          <w:rFonts w:cs="Calibri"/>
          <w:b/>
          <w:bCs/>
          <w:color w:val="000000"/>
          <w:sz w:val="22"/>
          <w:szCs w:val="22"/>
        </w:rPr>
      </w:pPr>
    </w:p>
    <w:p w14:paraId="6BA71530" w14:textId="77777777" w:rsidR="004434D0" w:rsidRDefault="004434D0" w:rsidP="004434D0">
      <w:pPr>
        <w:pStyle w:val="Standard"/>
        <w:spacing w:line="276" w:lineRule="auto"/>
        <w:jc w:val="center"/>
        <w:rPr>
          <w:rFonts w:cs="Calibri"/>
          <w:color w:val="000000"/>
          <w:sz w:val="22"/>
          <w:szCs w:val="22"/>
        </w:rPr>
      </w:pPr>
      <w:r>
        <w:rPr>
          <w:rFonts w:cs="Calibri"/>
          <w:color w:val="000000"/>
          <w:sz w:val="22"/>
          <w:szCs w:val="22"/>
        </w:rPr>
        <w:t>a</w:t>
      </w:r>
    </w:p>
    <w:p w14:paraId="03E4BCC4" w14:textId="77777777" w:rsidR="004434D0" w:rsidRDefault="004434D0" w:rsidP="004434D0">
      <w:pPr>
        <w:pStyle w:val="Standard"/>
        <w:spacing w:line="276" w:lineRule="auto"/>
        <w:jc w:val="center"/>
        <w:rPr>
          <w:rFonts w:cs="Calibri"/>
          <w:color w:val="000000"/>
          <w:sz w:val="22"/>
          <w:szCs w:val="22"/>
        </w:rPr>
      </w:pPr>
    </w:p>
    <w:p w14:paraId="792A5516" w14:textId="77777777" w:rsidR="004434D0" w:rsidRDefault="004434D0" w:rsidP="004434D0">
      <w:pPr>
        <w:pStyle w:val="Standard"/>
        <w:spacing w:line="276" w:lineRule="auto"/>
        <w:jc w:val="both"/>
        <w:rPr>
          <w:rFonts w:cs="Calibri"/>
          <w:color w:val="000000"/>
          <w:sz w:val="22"/>
          <w:szCs w:val="22"/>
        </w:rPr>
      </w:pPr>
      <w:r>
        <w:rPr>
          <w:rFonts w:cs="Calibri"/>
          <w:color w:val="000000"/>
          <w:sz w:val="22"/>
          <w:szCs w:val="22"/>
        </w:rPr>
        <w:t xml:space="preserve">firmą </w:t>
      </w:r>
      <w:r>
        <w:rPr>
          <w:rFonts w:cs="Calibri"/>
          <w:b/>
          <w:bCs/>
          <w:color w:val="000000"/>
          <w:sz w:val="22"/>
          <w:szCs w:val="22"/>
        </w:rPr>
        <w:t xml:space="preserve">……………………………………………………….. </w:t>
      </w:r>
      <w:r>
        <w:rPr>
          <w:rFonts w:cs="Calibri"/>
          <w:color w:val="000000"/>
          <w:sz w:val="22"/>
          <w:szCs w:val="22"/>
        </w:rPr>
        <w:t xml:space="preserve">z siedzibą </w:t>
      </w:r>
      <w:r>
        <w:rPr>
          <w:rFonts w:cs="Calibri"/>
          <w:b/>
          <w:bCs/>
          <w:color w:val="000000"/>
          <w:sz w:val="22"/>
          <w:szCs w:val="22"/>
        </w:rPr>
        <w:t xml:space="preserve">w </w:t>
      </w:r>
      <w:r>
        <w:rPr>
          <w:rFonts w:cs="Calibri"/>
          <w:color w:val="000000"/>
          <w:sz w:val="22"/>
          <w:szCs w:val="22"/>
        </w:rPr>
        <w:t>………………………………..……………….,</w:t>
      </w:r>
      <w:r>
        <w:rPr>
          <w:rFonts w:cs="Calibri"/>
          <w:b/>
          <w:bCs/>
          <w:color w:val="000000"/>
          <w:sz w:val="22"/>
          <w:szCs w:val="22"/>
        </w:rPr>
        <w:t xml:space="preserve"> ul. ……………………………………….., …………………………………………, NIP: ……………………………………….., REGON: …………………………………………….</w:t>
      </w:r>
    </w:p>
    <w:p w14:paraId="680F1B6F" w14:textId="77777777" w:rsidR="004434D0" w:rsidRDefault="004434D0" w:rsidP="004434D0">
      <w:pPr>
        <w:pStyle w:val="Standard"/>
        <w:spacing w:line="276" w:lineRule="auto"/>
        <w:jc w:val="both"/>
        <w:rPr>
          <w:rFonts w:cs="Calibri"/>
          <w:color w:val="000000"/>
          <w:sz w:val="22"/>
          <w:szCs w:val="22"/>
        </w:rPr>
      </w:pPr>
      <w:r>
        <w:rPr>
          <w:rFonts w:cs="Calibri"/>
          <w:color w:val="000000"/>
          <w:sz w:val="22"/>
          <w:szCs w:val="22"/>
        </w:rPr>
        <w:t xml:space="preserve">zwanym dalej </w:t>
      </w:r>
      <w:r>
        <w:rPr>
          <w:rFonts w:cs="Calibri"/>
          <w:b/>
          <w:bCs/>
          <w:color w:val="000000"/>
          <w:sz w:val="22"/>
          <w:szCs w:val="22"/>
        </w:rPr>
        <w:t>„Wykonawcą”</w:t>
      </w:r>
      <w:r>
        <w:rPr>
          <w:rFonts w:cs="Calibri"/>
          <w:color w:val="000000"/>
          <w:sz w:val="22"/>
          <w:szCs w:val="22"/>
        </w:rPr>
        <w:t>,</w:t>
      </w:r>
      <w:r>
        <w:rPr>
          <w:rFonts w:cs="Calibri"/>
          <w:b/>
          <w:bCs/>
          <w:color w:val="000000"/>
          <w:sz w:val="22"/>
          <w:szCs w:val="22"/>
        </w:rPr>
        <w:t xml:space="preserve"> </w:t>
      </w:r>
      <w:r>
        <w:rPr>
          <w:rFonts w:cs="Calibri"/>
          <w:color w:val="000000"/>
          <w:sz w:val="22"/>
          <w:szCs w:val="22"/>
        </w:rPr>
        <w:t>którego reprezentuje:</w:t>
      </w:r>
    </w:p>
    <w:p w14:paraId="269C67A3" w14:textId="77777777" w:rsidR="004434D0" w:rsidRDefault="004434D0" w:rsidP="004434D0">
      <w:pPr>
        <w:pStyle w:val="Standard"/>
        <w:numPr>
          <w:ilvl w:val="0"/>
          <w:numId w:val="3"/>
        </w:numPr>
        <w:suppressAutoHyphens w:val="0"/>
        <w:autoSpaceDN w:val="0"/>
        <w:adjustRightInd w:val="0"/>
        <w:spacing w:line="276" w:lineRule="auto"/>
        <w:jc w:val="both"/>
        <w:rPr>
          <w:rFonts w:cs="Calibri"/>
          <w:b/>
          <w:bCs/>
          <w:color w:val="000000"/>
          <w:sz w:val="22"/>
          <w:szCs w:val="22"/>
        </w:rPr>
      </w:pPr>
      <w:r>
        <w:rPr>
          <w:rFonts w:cs="Calibri"/>
          <w:b/>
          <w:bCs/>
          <w:color w:val="000000"/>
          <w:sz w:val="22"/>
          <w:szCs w:val="22"/>
        </w:rPr>
        <w:t>…………………………………………………………………………………………………..……………………………………………</w:t>
      </w:r>
    </w:p>
    <w:p w14:paraId="5940AAC9" w14:textId="77777777" w:rsidR="004434D0" w:rsidRDefault="004434D0" w:rsidP="004434D0">
      <w:pPr>
        <w:pStyle w:val="Standard"/>
        <w:numPr>
          <w:ilvl w:val="0"/>
          <w:numId w:val="3"/>
        </w:numPr>
        <w:suppressAutoHyphens w:val="0"/>
        <w:autoSpaceDN w:val="0"/>
        <w:adjustRightInd w:val="0"/>
        <w:spacing w:line="276" w:lineRule="auto"/>
        <w:jc w:val="both"/>
        <w:rPr>
          <w:rFonts w:cs="Calibri"/>
          <w:b/>
          <w:bCs/>
          <w:color w:val="000000"/>
          <w:sz w:val="22"/>
          <w:szCs w:val="22"/>
        </w:rPr>
      </w:pPr>
      <w:r>
        <w:rPr>
          <w:rFonts w:cs="Calibri"/>
          <w:b/>
          <w:bCs/>
          <w:color w:val="000000"/>
          <w:sz w:val="22"/>
          <w:szCs w:val="22"/>
        </w:rPr>
        <w:t>………………………………………………………………………………………..………………………………………………………</w:t>
      </w:r>
    </w:p>
    <w:p w14:paraId="20E4C14E" w14:textId="77777777" w:rsidR="004434D0" w:rsidRDefault="004434D0" w:rsidP="004434D0">
      <w:pPr>
        <w:pStyle w:val="Akapitzlist"/>
        <w:tabs>
          <w:tab w:val="left" w:pos="720"/>
        </w:tabs>
        <w:spacing w:after="0"/>
      </w:pPr>
    </w:p>
    <w:p w14:paraId="02D8907A" w14:textId="77777777" w:rsidR="004434D0" w:rsidRPr="004720F2" w:rsidRDefault="004434D0" w:rsidP="004434D0">
      <w:pPr>
        <w:pStyle w:val="Akapitzlist"/>
        <w:tabs>
          <w:tab w:val="left" w:pos="720"/>
        </w:tabs>
        <w:spacing w:after="0"/>
      </w:pPr>
    </w:p>
    <w:p w14:paraId="492B4234" w14:textId="77777777" w:rsidR="004434D0" w:rsidRPr="001504C8" w:rsidRDefault="004434D0" w:rsidP="004434D0">
      <w:pPr>
        <w:spacing w:after="0"/>
        <w:jc w:val="both"/>
      </w:pPr>
      <w:r>
        <w:rPr>
          <w:i/>
          <w:iCs/>
        </w:rPr>
        <w:t>Umowa zawarta na podstawie art. 4 pkt. 8 ustawy Prawo Zamówień Publicznych z dnia 29 stycznia 2004 r. z </w:t>
      </w:r>
      <w:proofErr w:type="spellStart"/>
      <w:r>
        <w:rPr>
          <w:i/>
          <w:iCs/>
        </w:rPr>
        <w:t>późn</w:t>
      </w:r>
      <w:proofErr w:type="spellEnd"/>
      <w:r>
        <w:rPr>
          <w:i/>
          <w:iCs/>
        </w:rPr>
        <w:t>. zm. (tekst jednolity Dz. U. z 2019 r. poz. 1843).</w:t>
      </w:r>
    </w:p>
    <w:p w14:paraId="1B97B357" w14:textId="77777777" w:rsidR="004434D0" w:rsidRDefault="004434D0" w:rsidP="004434D0">
      <w:pPr>
        <w:spacing w:after="0"/>
        <w:rPr>
          <w:b/>
          <w:bCs/>
          <w:i/>
          <w:iCs/>
        </w:rPr>
      </w:pPr>
    </w:p>
    <w:p w14:paraId="25C7D10C" w14:textId="77777777" w:rsidR="004434D0" w:rsidRDefault="004434D0" w:rsidP="004434D0">
      <w:pPr>
        <w:spacing w:after="0"/>
        <w:jc w:val="center"/>
      </w:pPr>
      <w:r>
        <w:rPr>
          <w:b/>
          <w:bCs/>
        </w:rPr>
        <w:t>§ 1</w:t>
      </w:r>
    </w:p>
    <w:p w14:paraId="7DAB74ED" w14:textId="77777777" w:rsidR="004434D0" w:rsidRDefault="004434D0" w:rsidP="004434D0">
      <w:pPr>
        <w:spacing w:after="0"/>
        <w:jc w:val="center"/>
      </w:pPr>
      <w:r>
        <w:rPr>
          <w:b/>
          <w:bCs/>
        </w:rPr>
        <w:t>PRZEDMIOT UMOWY</w:t>
      </w:r>
    </w:p>
    <w:p w14:paraId="35B19173" w14:textId="77777777" w:rsidR="004434D0" w:rsidRPr="00001036" w:rsidRDefault="004434D0" w:rsidP="004434D0">
      <w:pPr>
        <w:numPr>
          <w:ilvl w:val="0"/>
          <w:numId w:val="1"/>
        </w:numPr>
        <w:spacing w:after="0" w:line="276" w:lineRule="auto"/>
        <w:jc w:val="both"/>
      </w:pPr>
      <w:r w:rsidRPr="00001036">
        <w:t xml:space="preserve">Przedmiotem umowy jest </w:t>
      </w:r>
      <w:r>
        <w:t>Zestaw wideokonferencyjny wraz z dodatkową kamerą 360, którego opis stanowi</w:t>
      </w:r>
      <w:r w:rsidRPr="00001036">
        <w:t xml:space="preserve"> </w:t>
      </w:r>
      <w:r>
        <w:t>z</w:t>
      </w:r>
      <w:r w:rsidRPr="00001036">
        <w:t>ałącznik nr 1</w:t>
      </w:r>
      <w:r>
        <w:t xml:space="preserve"> do umowy oraz</w:t>
      </w:r>
      <w:r w:rsidRPr="00001036">
        <w:t xml:space="preserve"> w zakresie tożsamym z ofertą Wykonawcy.</w:t>
      </w:r>
    </w:p>
    <w:p w14:paraId="7825AB3C" w14:textId="77777777" w:rsidR="004434D0" w:rsidRDefault="004434D0" w:rsidP="004434D0">
      <w:pPr>
        <w:numPr>
          <w:ilvl w:val="0"/>
          <w:numId w:val="1"/>
        </w:numPr>
        <w:spacing w:after="0" w:line="276" w:lineRule="auto"/>
        <w:jc w:val="both"/>
      </w:pPr>
      <w:r w:rsidRPr="00001036">
        <w:t>Ilekroć w dalszych postanowieniach umowy, mowa jest o sprzęcie, towarze, urządzeniach bez bliższego oznaczenia, należy przez to rozumieć przedmiot umowy określony w ust. 1 niniejszego paragrafu.</w:t>
      </w:r>
    </w:p>
    <w:p w14:paraId="5827216B" w14:textId="77777777" w:rsidR="004434D0" w:rsidRPr="003614D3" w:rsidRDefault="004434D0" w:rsidP="004434D0">
      <w:pPr>
        <w:pStyle w:val="Akapitzlist"/>
        <w:numPr>
          <w:ilvl w:val="0"/>
          <w:numId w:val="1"/>
        </w:numPr>
        <w:suppressAutoHyphens w:val="0"/>
        <w:spacing w:after="0"/>
        <w:ind w:left="425" w:hanging="425"/>
        <w:jc w:val="both"/>
      </w:pPr>
      <w:r w:rsidRPr="003614D3">
        <w:t xml:space="preserve">Wykonawca zobowiązuje się dostarczyć przedmiot umowy fabrycznie nowy, pochodzący z bieżącej produkcji. </w:t>
      </w:r>
    </w:p>
    <w:p w14:paraId="7039F330" w14:textId="77777777" w:rsidR="004434D0" w:rsidRPr="003614D3" w:rsidRDefault="004434D0" w:rsidP="004434D0">
      <w:pPr>
        <w:pStyle w:val="Akapitzlist"/>
        <w:numPr>
          <w:ilvl w:val="0"/>
          <w:numId w:val="1"/>
        </w:numPr>
        <w:suppressAutoHyphens w:val="0"/>
        <w:spacing w:after="0"/>
        <w:ind w:left="425" w:hanging="425"/>
        <w:jc w:val="both"/>
      </w:pPr>
      <w:r w:rsidRPr="003614D3">
        <w:t>Koszty dostawy, zabezpieczenia przedmiotu umowy i ubezpieczenia na czas przewozu ponosi Wykonawca, a Zamawiający zapewni odbiór przedmiotu umowy w miejscu dostawy tj. Komendzie Wojewódzkiej Policji w </w:t>
      </w:r>
      <w:r>
        <w:t>Szczecinie</w:t>
      </w:r>
      <w:r w:rsidRPr="003614D3">
        <w:t>,</w:t>
      </w:r>
      <w:r>
        <w:t xml:space="preserve"> ul. Małopolska 47</w:t>
      </w:r>
      <w:r w:rsidRPr="003614D3">
        <w:t xml:space="preserve"> w uzgodnionym przez strony terminie.</w:t>
      </w:r>
    </w:p>
    <w:p w14:paraId="7A337929" w14:textId="77777777" w:rsidR="004434D0" w:rsidRPr="00A8452B" w:rsidRDefault="004434D0" w:rsidP="004434D0">
      <w:pPr>
        <w:pStyle w:val="Akapitzlist"/>
        <w:numPr>
          <w:ilvl w:val="0"/>
          <w:numId w:val="1"/>
        </w:numPr>
        <w:suppressAutoHyphens w:val="0"/>
        <w:spacing w:after="0"/>
        <w:ind w:left="425" w:hanging="425"/>
        <w:jc w:val="both"/>
      </w:pPr>
      <w:r w:rsidRPr="003614D3">
        <w:t>Wykonawca odpowiada za utratę bądź uszkodzenie dostarczanego przedmiotu umowy do momentu jego odebrania przez upoważnionego przedstawiciela Zamawiającego.</w:t>
      </w:r>
    </w:p>
    <w:p w14:paraId="2756CA4E" w14:textId="77777777" w:rsidR="004434D0" w:rsidRDefault="004434D0" w:rsidP="004434D0">
      <w:pPr>
        <w:spacing w:after="0"/>
        <w:jc w:val="center"/>
      </w:pPr>
      <w:r>
        <w:rPr>
          <w:b/>
          <w:bCs/>
        </w:rPr>
        <w:lastRenderedPageBreak/>
        <w:t>§ 2</w:t>
      </w:r>
    </w:p>
    <w:p w14:paraId="479BCD3B" w14:textId="77777777" w:rsidR="004434D0" w:rsidRDefault="004434D0" w:rsidP="004434D0">
      <w:pPr>
        <w:spacing w:after="0"/>
        <w:jc w:val="center"/>
      </w:pPr>
      <w:r>
        <w:rPr>
          <w:b/>
          <w:bCs/>
        </w:rPr>
        <w:t>TERMIN WYKONANIA UMOWY</w:t>
      </w:r>
    </w:p>
    <w:p w14:paraId="3F1D216E" w14:textId="77777777" w:rsidR="004434D0" w:rsidRDefault="004434D0" w:rsidP="004434D0">
      <w:pPr>
        <w:pStyle w:val="Akapitzlist"/>
        <w:numPr>
          <w:ilvl w:val="0"/>
          <w:numId w:val="5"/>
        </w:numPr>
        <w:tabs>
          <w:tab w:val="left" w:pos="426"/>
        </w:tabs>
        <w:spacing w:after="0"/>
        <w:ind w:left="420"/>
        <w:jc w:val="both"/>
      </w:pPr>
      <w:r w:rsidRPr="005027FB">
        <w:t xml:space="preserve">Strony ustalają, że dostarczenie przedmiotu umowy nastąpi </w:t>
      </w:r>
      <w:r>
        <w:rPr>
          <w:b/>
          <w:bCs/>
        </w:rPr>
        <w:t>do 20 dni od podpisania umowy.</w:t>
      </w:r>
    </w:p>
    <w:p w14:paraId="5B98605C" w14:textId="77777777" w:rsidR="004434D0" w:rsidRDefault="004434D0" w:rsidP="004434D0">
      <w:pPr>
        <w:pStyle w:val="Akapitzlist"/>
        <w:numPr>
          <w:ilvl w:val="0"/>
          <w:numId w:val="5"/>
        </w:numPr>
        <w:tabs>
          <w:tab w:val="left" w:pos="426"/>
        </w:tabs>
        <w:spacing w:after="0"/>
        <w:ind w:left="420"/>
        <w:jc w:val="both"/>
      </w:pPr>
      <w:r w:rsidRPr="005027FB">
        <w:t>Wykonawca dostarczy przedmiot umowy na własny koszt i ryzyko do siedziby Zamawiającego tj.</w:t>
      </w:r>
      <w:r>
        <w:t> </w:t>
      </w:r>
      <w:r w:rsidRPr="005027FB">
        <w:rPr>
          <w:b/>
          <w:bCs/>
        </w:rPr>
        <w:t xml:space="preserve">Komendy Wojewódzkiej Policji w </w:t>
      </w:r>
      <w:r>
        <w:rPr>
          <w:b/>
          <w:bCs/>
          <w:color w:val="000000"/>
        </w:rPr>
        <w:t>Szczecinie. 70-515</w:t>
      </w:r>
      <w:r>
        <w:rPr>
          <w:color w:val="000000"/>
        </w:rPr>
        <w:t xml:space="preserve">, </w:t>
      </w:r>
      <w:r>
        <w:rPr>
          <w:b/>
          <w:bCs/>
          <w:color w:val="000000"/>
        </w:rPr>
        <w:t>ul. Małopolska 47</w:t>
      </w:r>
      <w:r>
        <w:rPr>
          <w:color w:val="000000"/>
        </w:rPr>
        <w:t>,</w:t>
      </w:r>
      <w:r w:rsidRPr="005027FB">
        <w:t xml:space="preserve"> (miejsce dostawy)</w:t>
      </w:r>
    </w:p>
    <w:p w14:paraId="7FB59CBC" w14:textId="77777777" w:rsidR="004434D0" w:rsidRDefault="004434D0" w:rsidP="004434D0">
      <w:pPr>
        <w:pStyle w:val="Akapitzlist"/>
        <w:numPr>
          <w:ilvl w:val="0"/>
          <w:numId w:val="5"/>
        </w:numPr>
        <w:spacing w:after="0"/>
        <w:ind w:left="420"/>
        <w:jc w:val="both"/>
      </w:pPr>
      <w:r w:rsidRPr="005027FB">
        <w:t>Odbiór przedmiotu umowy nastąpi w siedzibie Zamawiającego (miejscu dostawy) i zostanie potwierdzony pisemnym „Protokołem odbioru”, podpisanym przez przedstawicieli stron (zał</w:t>
      </w:r>
      <w:r>
        <w:t>ącznik nr 2</w:t>
      </w:r>
      <w:r w:rsidRPr="005027FB">
        <w:t xml:space="preserve"> do umowy)</w:t>
      </w:r>
    </w:p>
    <w:p w14:paraId="754AC70A" w14:textId="77777777" w:rsidR="004434D0" w:rsidRDefault="004434D0" w:rsidP="004434D0">
      <w:pPr>
        <w:pStyle w:val="Akapitzlist"/>
        <w:numPr>
          <w:ilvl w:val="0"/>
          <w:numId w:val="5"/>
        </w:numPr>
        <w:tabs>
          <w:tab w:val="left" w:pos="426"/>
        </w:tabs>
        <w:spacing w:after="0"/>
        <w:ind w:left="420"/>
        <w:jc w:val="both"/>
      </w:pPr>
      <w:r w:rsidRPr="005027FB">
        <w:rPr>
          <w:color w:val="000000"/>
        </w:rPr>
        <w:t>Do kontaktów z Wykonawcą upoważnieni są następujący pracownicy Zamawiającego:</w:t>
      </w:r>
    </w:p>
    <w:p w14:paraId="50C2B674" w14:textId="77777777" w:rsidR="004434D0" w:rsidRDefault="004434D0" w:rsidP="004434D0">
      <w:pPr>
        <w:pStyle w:val="Akapitzlist"/>
        <w:spacing w:after="0"/>
        <w:ind w:left="360"/>
        <w:jc w:val="both"/>
      </w:pPr>
      <w:r w:rsidRPr="005027FB">
        <w:t xml:space="preserve">- </w:t>
      </w:r>
      <w:r>
        <w:t>Konrad Góra, tel. 47 78 11 640</w:t>
      </w:r>
      <w:r w:rsidRPr="003614D3">
        <w:t xml:space="preserve"> </w:t>
      </w:r>
      <w:r>
        <w:t xml:space="preserve"> oraz Łukasz Olszewski, tel. 47 78 11 679</w:t>
      </w:r>
    </w:p>
    <w:p w14:paraId="58DE68AA" w14:textId="77777777" w:rsidR="004434D0" w:rsidRDefault="004434D0" w:rsidP="004434D0">
      <w:pPr>
        <w:pStyle w:val="Akapitzlist"/>
        <w:numPr>
          <w:ilvl w:val="0"/>
          <w:numId w:val="5"/>
        </w:numPr>
        <w:tabs>
          <w:tab w:val="left" w:pos="426"/>
        </w:tabs>
        <w:spacing w:after="0"/>
        <w:ind w:left="420"/>
        <w:jc w:val="both"/>
      </w:pPr>
      <w:r w:rsidRPr="005027FB">
        <w:t>Do kontaktów z Zamawiającym upoważnieni są następujący pracownicy Wykonawcy:</w:t>
      </w:r>
    </w:p>
    <w:p w14:paraId="67622A81" w14:textId="77777777" w:rsidR="004434D0" w:rsidRPr="00342C2C" w:rsidRDefault="004434D0" w:rsidP="004434D0">
      <w:pPr>
        <w:pStyle w:val="Akapitzlist"/>
        <w:spacing w:after="0"/>
        <w:ind w:left="360"/>
        <w:jc w:val="both"/>
      </w:pPr>
      <w:r w:rsidRPr="005027FB">
        <w:rPr>
          <w:color w:val="000000"/>
        </w:rPr>
        <w:t xml:space="preserve">- </w:t>
      </w:r>
      <w:r>
        <w:rPr>
          <w:color w:val="000000"/>
        </w:rPr>
        <w:t>………………………………………..</w:t>
      </w:r>
    </w:p>
    <w:p w14:paraId="3C059485" w14:textId="77777777" w:rsidR="004434D0" w:rsidRDefault="004434D0" w:rsidP="004434D0">
      <w:pPr>
        <w:pStyle w:val="Akapitzlist"/>
        <w:numPr>
          <w:ilvl w:val="0"/>
          <w:numId w:val="5"/>
        </w:numPr>
        <w:tabs>
          <w:tab w:val="left" w:pos="426"/>
        </w:tabs>
        <w:spacing w:after="0"/>
        <w:ind w:left="420"/>
        <w:jc w:val="both"/>
      </w:pPr>
      <w:r>
        <w:t>Osoby wskazane w ust. 5 i 6 mogą zostać zamienione w trakcie realizacji umowy na inne za porozumieniem Stron.</w:t>
      </w:r>
    </w:p>
    <w:p w14:paraId="3D1F7D3F" w14:textId="77777777" w:rsidR="004434D0" w:rsidRDefault="004434D0" w:rsidP="004434D0">
      <w:pPr>
        <w:spacing w:after="0"/>
        <w:ind w:left="403"/>
        <w:jc w:val="center"/>
        <w:rPr>
          <w:b/>
          <w:bCs/>
          <w:color w:val="000000"/>
        </w:rPr>
      </w:pPr>
    </w:p>
    <w:p w14:paraId="7C14A5F0" w14:textId="77777777" w:rsidR="004434D0" w:rsidRDefault="004434D0" w:rsidP="004434D0">
      <w:pPr>
        <w:pStyle w:val="Obszartekstu"/>
        <w:spacing w:line="276" w:lineRule="auto"/>
        <w:ind w:left="403"/>
        <w:jc w:val="center"/>
      </w:pPr>
      <w:r>
        <w:rPr>
          <w:rFonts w:cs="Calibri"/>
          <w:b/>
          <w:bCs/>
          <w:sz w:val="22"/>
          <w:szCs w:val="22"/>
        </w:rPr>
        <w:t>§ 3</w:t>
      </w:r>
    </w:p>
    <w:p w14:paraId="3F2ED00A" w14:textId="77777777" w:rsidR="004434D0" w:rsidRPr="00505AC0" w:rsidRDefault="004434D0" w:rsidP="004434D0">
      <w:pPr>
        <w:pStyle w:val="Obszartekstu"/>
        <w:spacing w:line="276" w:lineRule="auto"/>
        <w:ind w:left="403"/>
        <w:jc w:val="center"/>
        <w:rPr>
          <w:sz w:val="22"/>
          <w:szCs w:val="22"/>
        </w:rPr>
      </w:pPr>
      <w:r>
        <w:rPr>
          <w:rFonts w:cs="Calibri"/>
          <w:b/>
          <w:bCs/>
          <w:sz w:val="22"/>
          <w:szCs w:val="22"/>
        </w:rPr>
        <w:t>WYNAGRODZENIE</w:t>
      </w:r>
    </w:p>
    <w:p w14:paraId="01EFE02F" w14:textId="77777777" w:rsidR="004434D0" w:rsidRDefault="004434D0" w:rsidP="004434D0">
      <w:pPr>
        <w:widowControl w:val="0"/>
        <w:numPr>
          <w:ilvl w:val="0"/>
          <w:numId w:val="4"/>
        </w:numPr>
        <w:tabs>
          <w:tab w:val="clear" w:pos="709"/>
        </w:tabs>
        <w:suppressAutoHyphens/>
        <w:autoSpaceDE w:val="0"/>
        <w:spacing w:after="0" w:line="276" w:lineRule="auto"/>
        <w:ind w:left="426" w:hanging="426"/>
        <w:jc w:val="both"/>
      </w:pPr>
      <w:r>
        <w:t xml:space="preserve">Zamawiający zobowiązuje się zapłacić Wykonawcy za realizację przedmiotu umowy kwotę </w:t>
      </w:r>
      <w:r>
        <w:rPr>
          <w:b/>
          <w:bCs/>
        </w:rPr>
        <w:t>………………………………</w:t>
      </w:r>
      <w:r w:rsidRPr="003614D3">
        <w:t xml:space="preserve">, </w:t>
      </w:r>
      <w:r>
        <w:t>(</w:t>
      </w:r>
      <w:r w:rsidRPr="003614D3">
        <w:t xml:space="preserve">słownie: </w:t>
      </w:r>
      <w:r>
        <w:t>………………………………………………….. złote) uwzględniającą stawką VAT obowiązującą w chwili powstania obowiązku podatkowego.</w:t>
      </w:r>
    </w:p>
    <w:p w14:paraId="6A7828AA" w14:textId="77777777" w:rsidR="004434D0" w:rsidRPr="006C235F" w:rsidRDefault="004434D0" w:rsidP="004434D0">
      <w:pPr>
        <w:widowControl w:val="0"/>
        <w:numPr>
          <w:ilvl w:val="0"/>
          <w:numId w:val="4"/>
        </w:numPr>
        <w:tabs>
          <w:tab w:val="left" w:pos="426"/>
        </w:tabs>
        <w:suppressAutoHyphens/>
        <w:autoSpaceDE w:val="0"/>
        <w:spacing w:after="0" w:line="276" w:lineRule="auto"/>
        <w:ind w:left="426" w:hanging="426"/>
        <w:jc w:val="both"/>
      </w:pPr>
      <w:r>
        <w:t xml:space="preserve">Podstawą zapłaty za usługę będącą przedmiotem niniejszej umowy będzie faktura VAT wystawiona na Komendę Wojewódzką Policji w </w:t>
      </w:r>
      <w:r>
        <w:rPr>
          <w:color w:val="000000"/>
        </w:rPr>
        <w:t xml:space="preserve">siedzibą w </w:t>
      </w:r>
      <w:r>
        <w:rPr>
          <w:b/>
          <w:bCs/>
          <w:color w:val="000000"/>
        </w:rPr>
        <w:t>Szczecinie. 70-515</w:t>
      </w:r>
      <w:r>
        <w:rPr>
          <w:color w:val="000000"/>
        </w:rPr>
        <w:t xml:space="preserve">, </w:t>
      </w:r>
      <w:r>
        <w:rPr>
          <w:b/>
          <w:bCs/>
          <w:color w:val="000000"/>
        </w:rPr>
        <w:t>ul. Małopolska 47</w:t>
      </w:r>
      <w:r>
        <w:rPr>
          <w:color w:val="000000"/>
        </w:rPr>
        <w:t xml:space="preserve">, </w:t>
      </w:r>
      <w:r>
        <w:rPr>
          <w:b/>
          <w:bCs/>
          <w:color w:val="000000"/>
        </w:rPr>
        <w:t>NIP: 851-030-96-92</w:t>
      </w:r>
      <w:r>
        <w:rPr>
          <w:color w:val="000000"/>
        </w:rPr>
        <w:t>,</w:t>
      </w:r>
      <w:r>
        <w:t>w ciągu 7 dni, licząc od dnia prawidłowego wykonania dostawy, potwierdzonej protokołem odbioru bez zastrzeżeń.</w:t>
      </w:r>
    </w:p>
    <w:p w14:paraId="1EBCE771" w14:textId="77777777" w:rsidR="004434D0" w:rsidRDefault="004434D0" w:rsidP="004434D0">
      <w:pPr>
        <w:widowControl w:val="0"/>
        <w:numPr>
          <w:ilvl w:val="0"/>
          <w:numId w:val="4"/>
        </w:numPr>
        <w:tabs>
          <w:tab w:val="left" w:pos="426"/>
        </w:tabs>
        <w:suppressAutoHyphens/>
        <w:autoSpaceDE w:val="0"/>
        <w:spacing w:after="0" w:line="276" w:lineRule="auto"/>
        <w:ind w:left="426" w:hanging="426"/>
        <w:jc w:val="both"/>
      </w:pPr>
      <w:r w:rsidRPr="00FC7CBB">
        <w:rPr>
          <w:color w:val="000000"/>
        </w:rPr>
        <w:t xml:space="preserve">Zamawiający dopuszcza możliwość </w:t>
      </w:r>
      <w:r>
        <w:rPr>
          <w:color w:val="000000"/>
        </w:rPr>
        <w:t>dostaw częściowych oraz płatności</w:t>
      </w:r>
      <w:r w:rsidRPr="00FC7CBB">
        <w:rPr>
          <w:color w:val="000000"/>
        </w:rPr>
        <w:t xml:space="preserve"> w formie faktur częściowych</w:t>
      </w:r>
      <w:r>
        <w:rPr>
          <w:color w:val="000000"/>
        </w:rPr>
        <w:t>.</w:t>
      </w:r>
    </w:p>
    <w:p w14:paraId="500790D3" w14:textId="77777777" w:rsidR="004434D0" w:rsidRDefault="004434D0" w:rsidP="004434D0">
      <w:pPr>
        <w:widowControl w:val="0"/>
        <w:numPr>
          <w:ilvl w:val="0"/>
          <w:numId w:val="4"/>
        </w:numPr>
        <w:tabs>
          <w:tab w:val="left" w:pos="426"/>
        </w:tabs>
        <w:suppressAutoHyphens/>
        <w:autoSpaceDE w:val="0"/>
        <w:spacing w:after="0" w:line="276" w:lineRule="auto"/>
        <w:ind w:left="426" w:hanging="426"/>
        <w:jc w:val="both"/>
      </w:pPr>
      <w:r>
        <w:t xml:space="preserve">Zapłata za wykonane dostawy nastąpi w terminie </w:t>
      </w:r>
      <w:r>
        <w:rPr>
          <w:b/>
          <w:bCs/>
        </w:rPr>
        <w:t>…………. dni</w:t>
      </w:r>
      <w:r>
        <w:t xml:space="preserve"> kalendarzowych od daty prawidłowego wystawienia faktury VAT. Zapłata dokonana będzie przelewem na rachunek Wykonawcy, wskazany w fakturze.  </w:t>
      </w:r>
    </w:p>
    <w:p w14:paraId="4D4BC006" w14:textId="77777777" w:rsidR="004434D0" w:rsidRDefault="004434D0" w:rsidP="004434D0">
      <w:pPr>
        <w:widowControl w:val="0"/>
        <w:numPr>
          <w:ilvl w:val="0"/>
          <w:numId w:val="4"/>
        </w:numPr>
        <w:tabs>
          <w:tab w:val="left" w:pos="426"/>
        </w:tabs>
        <w:suppressAutoHyphens/>
        <w:autoSpaceDE w:val="0"/>
        <w:spacing w:after="0" w:line="276" w:lineRule="auto"/>
        <w:ind w:left="426" w:hanging="426"/>
        <w:jc w:val="both"/>
      </w:pPr>
      <w:r>
        <w:t>Za termin zapłaty uważa się datę obciążenia rachunku bankowego Płatnika, jeżeli nastąpiło to przed upływem terminu płatności, albo dzień wpływu środków na rachunek Wykonawcy, jeżeli obciążenie rachunku Płatnika nastąpiło po dniu, na który przypadł termin płatności.</w:t>
      </w:r>
    </w:p>
    <w:p w14:paraId="6E128A0E" w14:textId="77777777" w:rsidR="004434D0" w:rsidRPr="009B34F4" w:rsidRDefault="004434D0" w:rsidP="004434D0">
      <w:pPr>
        <w:widowControl w:val="0"/>
        <w:numPr>
          <w:ilvl w:val="0"/>
          <w:numId w:val="4"/>
        </w:numPr>
        <w:tabs>
          <w:tab w:val="left" w:pos="426"/>
        </w:tabs>
        <w:suppressAutoHyphens/>
        <w:autoSpaceDE w:val="0"/>
        <w:spacing w:after="0" w:line="276" w:lineRule="auto"/>
        <w:ind w:left="426" w:hanging="426"/>
        <w:jc w:val="both"/>
      </w:pPr>
      <w:r>
        <w:t>Zamawiający upoważnia Wykonawcę do wystawienia faktury VAT bez podpisu Płatnika.</w:t>
      </w:r>
    </w:p>
    <w:p w14:paraId="58474028" w14:textId="77777777" w:rsidR="004434D0" w:rsidRPr="009B34F4" w:rsidRDefault="004434D0" w:rsidP="004434D0">
      <w:pPr>
        <w:pStyle w:val="Akapitzlist1"/>
        <w:numPr>
          <w:ilvl w:val="0"/>
          <w:numId w:val="4"/>
        </w:numPr>
        <w:tabs>
          <w:tab w:val="clear" w:pos="709"/>
        </w:tabs>
        <w:spacing w:after="0"/>
        <w:ind w:left="426" w:hanging="426"/>
        <w:jc w:val="both"/>
      </w:pPr>
      <w:r>
        <w:t>Przelew wierzytelności z niniejszej umowy dla swojej ważności wymaga pisemnej zgody Zamawiającego.</w:t>
      </w:r>
    </w:p>
    <w:p w14:paraId="731E2C51" w14:textId="77777777" w:rsidR="004434D0" w:rsidRPr="00413AC9" w:rsidRDefault="004434D0" w:rsidP="004434D0">
      <w:pPr>
        <w:pStyle w:val="Akapitzlist1"/>
        <w:numPr>
          <w:ilvl w:val="0"/>
          <w:numId w:val="4"/>
        </w:numPr>
        <w:tabs>
          <w:tab w:val="clear" w:pos="709"/>
        </w:tabs>
        <w:spacing w:after="0"/>
        <w:ind w:left="426" w:hanging="426"/>
        <w:jc w:val="both"/>
      </w:pPr>
      <w:r w:rsidRPr="00413AC9">
        <w:rPr>
          <w:color w:val="000000"/>
        </w:rPr>
        <w:t>W przypadku powstania „mechanizmu podzielonej płatności”, zgodnie z przepisami ustawy o podatku od towarów i usług Wykonawca na fakturze wskazuje informację dotyczącą zastosowania ww. mechanizmu.</w:t>
      </w:r>
    </w:p>
    <w:p w14:paraId="6797173C" w14:textId="77777777" w:rsidR="004434D0" w:rsidRPr="00413AC9" w:rsidRDefault="004434D0" w:rsidP="004434D0">
      <w:pPr>
        <w:pStyle w:val="Akapitzlist1"/>
        <w:numPr>
          <w:ilvl w:val="0"/>
          <w:numId w:val="4"/>
        </w:numPr>
        <w:tabs>
          <w:tab w:val="clear" w:pos="709"/>
        </w:tabs>
        <w:spacing w:after="0"/>
        <w:ind w:left="426" w:hanging="426"/>
        <w:jc w:val="both"/>
      </w:pPr>
      <w:r w:rsidRPr="00413AC9">
        <w:rPr>
          <w:color w:val="000000"/>
        </w:rPr>
        <w:lastRenderedPageBreak/>
        <w:t>Wykonawca oświadcza, że podany w fakturze numer rachunku rozliczeniowego wskazany w fakturze, jest taki sam jak w wykazie podmiotów, o którym mowa w art. 96b u</w:t>
      </w:r>
      <w:r>
        <w:rPr>
          <w:color w:val="000000"/>
        </w:rPr>
        <w:t>st. 1 ustawy z </w:t>
      </w:r>
      <w:r w:rsidRPr="00413AC9">
        <w:rPr>
          <w:color w:val="000000"/>
        </w:rPr>
        <w:t>dnia 11 marca 2004 r. o podatku od towarów i usług (</w:t>
      </w:r>
      <w:proofErr w:type="spellStart"/>
      <w:r w:rsidRPr="00413AC9">
        <w:rPr>
          <w:color w:val="000000"/>
        </w:rPr>
        <w:t>t.j</w:t>
      </w:r>
      <w:proofErr w:type="spellEnd"/>
      <w:r w:rsidRPr="00413AC9">
        <w:rPr>
          <w:color w:val="000000"/>
        </w:rPr>
        <w:t xml:space="preserve">. Dz. U. z 2018 r. poz. 2174 z </w:t>
      </w:r>
      <w:proofErr w:type="spellStart"/>
      <w:r w:rsidRPr="00413AC9">
        <w:rPr>
          <w:color w:val="000000"/>
        </w:rPr>
        <w:t>późn</w:t>
      </w:r>
      <w:proofErr w:type="spellEnd"/>
      <w:r w:rsidRPr="00413AC9">
        <w:rPr>
          <w:color w:val="000000"/>
        </w:rPr>
        <w:t>. zm.) tzw. „biała lista”.* /jeśli dotyczy/</w:t>
      </w:r>
    </w:p>
    <w:p w14:paraId="2A6343B9" w14:textId="77777777" w:rsidR="004434D0" w:rsidRPr="00413AC9" w:rsidRDefault="004434D0" w:rsidP="004434D0">
      <w:pPr>
        <w:pStyle w:val="Akapitzlist1"/>
        <w:numPr>
          <w:ilvl w:val="0"/>
          <w:numId w:val="4"/>
        </w:numPr>
        <w:tabs>
          <w:tab w:val="clear" w:pos="709"/>
        </w:tabs>
        <w:spacing w:after="0"/>
        <w:ind w:left="426" w:hanging="426"/>
        <w:jc w:val="both"/>
      </w:pPr>
      <w:r w:rsidRPr="00413AC9">
        <w:rPr>
          <w:color w:val="000000"/>
        </w:rPr>
        <w:t xml:space="preserve">Zamawiający spełni świadczenie pieniężne tylko na rachunek </w:t>
      </w:r>
      <w:r>
        <w:rPr>
          <w:color w:val="000000"/>
        </w:rPr>
        <w:t>bankowy Wykonawcy widniejący na </w:t>
      </w:r>
      <w:r w:rsidRPr="00413AC9">
        <w:rPr>
          <w:color w:val="000000"/>
        </w:rPr>
        <w:t>białej liście. Jeśli na białej liście nie ma żadnego rachunku bankowego kontrahenta, Zamawiający wstrzyma zapłatę do czasu jego pojawienia się rachunku bankowego Wykonawcy w</w:t>
      </w:r>
      <w:r>
        <w:rPr>
          <w:color w:val="000000"/>
        </w:rPr>
        <w:t> </w:t>
      </w:r>
      <w:r w:rsidRPr="00413AC9">
        <w:rPr>
          <w:color w:val="000000"/>
        </w:rPr>
        <w:t>wykazie. Powyższe wstrzymanie nie stanowi opóźnienia zapł</w:t>
      </w:r>
      <w:r>
        <w:rPr>
          <w:color w:val="000000"/>
        </w:rPr>
        <w:t>aty i nie uprawnia Wykonawcy do </w:t>
      </w:r>
      <w:r w:rsidRPr="00413AC9">
        <w:rPr>
          <w:color w:val="000000"/>
        </w:rPr>
        <w:t>żądania zapłaty żadnych odsetek za opóźnienie. * /jeśli dotyczy/</w:t>
      </w:r>
    </w:p>
    <w:p w14:paraId="3D29CB67" w14:textId="77777777" w:rsidR="004434D0" w:rsidRPr="00413AC9" w:rsidRDefault="004434D0" w:rsidP="004434D0">
      <w:pPr>
        <w:pStyle w:val="Akapitzlist1"/>
        <w:numPr>
          <w:ilvl w:val="0"/>
          <w:numId w:val="4"/>
        </w:numPr>
        <w:tabs>
          <w:tab w:val="clear" w:pos="709"/>
        </w:tabs>
        <w:spacing w:after="0"/>
        <w:ind w:left="426" w:hanging="426"/>
        <w:jc w:val="both"/>
      </w:pPr>
      <w:r w:rsidRPr="00413AC9">
        <w:rPr>
          <w:color w:val="000000"/>
        </w:rPr>
        <w:t>Wykonawca oświadcza, że numer rachunku rozliczeniowego wskazany w fakturze, która będzie wystawiona w jego imieniu, jest rachunkiem*/nie jest rachunkiem* /niepotrzebne skreślić/, dla którego zgodnie z Rozdziałem 3a ustawy z dnia 29 sierpnia 1997 r. - Prawo Bankowe (Dz. U. 2017.1876 ze zm.) prowadzony jest rachunek VAT. */jeśli dotyczy/</w:t>
      </w:r>
    </w:p>
    <w:p w14:paraId="076CF4EE" w14:textId="77777777" w:rsidR="004434D0" w:rsidRPr="00413AC9" w:rsidRDefault="004434D0" w:rsidP="004434D0">
      <w:pPr>
        <w:pStyle w:val="Akapitzlist1"/>
        <w:numPr>
          <w:ilvl w:val="0"/>
          <w:numId w:val="4"/>
        </w:numPr>
        <w:tabs>
          <w:tab w:val="clear" w:pos="709"/>
        </w:tabs>
        <w:spacing w:after="0"/>
        <w:ind w:left="426" w:hanging="426"/>
        <w:jc w:val="both"/>
      </w:pPr>
      <w:r w:rsidRPr="00413AC9">
        <w:rPr>
          <w:color w:val="000000"/>
        </w:rPr>
        <w:t>Jeśli numer rachunku rozliczeniowego wskazany przez Wykonawcę, o którym mowa w ust. 2, jest rachunkiem, dla którego zgodnie z Rozdziałem 3a ustawy z dnia 29 sierpnia 1997 r. - Prawo Bankowe (Dz. U. 201</w:t>
      </w:r>
      <w:r>
        <w:rPr>
          <w:color w:val="000000"/>
        </w:rPr>
        <w:t>9</w:t>
      </w:r>
      <w:r w:rsidRPr="00413AC9">
        <w:rPr>
          <w:color w:val="000000"/>
        </w:rPr>
        <w:t>.</w:t>
      </w:r>
      <w:r>
        <w:rPr>
          <w:color w:val="000000"/>
        </w:rPr>
        <w:t>2357</w:t>
      </w:r>
      <w:r w:rsidRPr="00413AC9">
        <w:rPr>
          <w:color w:val="000000"/>
        </w:rPr>
        <w:t xml:space="preserve"> ze zm.) prowadzony jest rachunek VAT to:* /jeśli dotyczy/</w:t>
      </w:r>
    </w:p>
    <w:p w14:paraId="79FCFF03" w14:textId="77777777" w:rsidR="004434D0" w:rsidRDefault="004434D0" w:rsidP="004434D0">
      <w:pPr>
        <w:spacing w:after="0"/>
        <w:ind w:left="1134"/>
        <w:jc w:val="both"/>
        <w:rPr>
          <w:color w:val="000000"/>
        </w:rPr>
      </w:pPr>
      <w:r w:rsidRPr="002A3FB1">
        <w:rPr>
          <w:color w:val="000000"/>
        </w:rPr>
        <w:t>a) Zamawiający oświadcza, że będzie realizować płatności za fakturę z zastosowaniem</w:t>
      </w:r>
      <w:r>
        <w:rPr>
          <w:color w:val="000000"/>
        </w:rPr>
        <w:t xml:space="preserve"> </w:t>
      </w:r>
      <w:r w:rsidRPr="002A3FB1">
        <w:rPr>
          <w:color w:val="000000"/>
        </w:rPr>
        <w:t xml:space="preserve">mechanizmu podzielonej płatności tzw. </w:t>
      </w:r>
      <w:proofErr w:type="spellStart"/>
      <w:r w:rsidRPr="002A3FB1">
        <w:rPr>
          <w:color w:val="000000"/>
        </w:rPr>
        <w:t>split</w:t>
      </w:r>
      <w:proofErr w:type="spellEnd"/>
      <w:r w:rsidRPr="002A3FB1">
        <w:rPr>
          <w:color w:val="000000"/>
        </w:rPr>
        <w:t xml:space="preserve"> </w:t>
      </w:r>
      <w:proofErr w:type="spellStart"/>
      <w:r w:rsidRPr="002A3FB1">
        <w:rPr>
          <w:color w:val="000000"/>
        </w:rPr>
        <w:t>payment</w:t>
      </w:r>
      <w:proofErr w:type="spellEnd"/>
      <w:r w:rsidRPr="002A3FB1">
        <w:rPr>
          <w:color w:val="000000"/>
        </w:rPr>
        <w:t>. Zapłatę w tym systemie uznaje się za</w:t>
      </w:r>
      <w:r>
        <w:rPr>
          <w:color w:val="000000"/>
        </w:rPr>
        <w:t xml:space="preserve"> </w:t>
      </w:r>
      <w:r w:rsidRPr="002A3FB1">
        <w:rPr>
          <w:color w:val="000000"/>
        </w:rPr>
        <w:t>dokonanie płatności w terminie określonym w Umowie,</w:t>
      </w:r>
    </w:p>
    <w:p w14:paraId="79D00AE6" w14:textId="77777777" w:rsidR="004434D0" w:rsidRDefault="004434D0" w:rsidP="004434D0">
      <w:pPr>
        <w:spacing w:after="0"/>
        <w:ind w:left="1134"/>
        <w:jc w:val="both"/>
        <w:rPr>
          <w:color w:val="000000"/>
        </w:rPr>
      </w:pPr>
      <w:r w:rsidRPr="002A3FB1">
        <w:rPr>
          <w:color w:val="000000"/>
        </w:rPr>
        <w:t xml:space="preserve">b) podzieloną płatność tzw. </w:t>
      </w:r>
      <w:proofErr w:type="spellStart"/>
      <w:r w:rsidRPr="002A3FB1">
        <w:rPr>
          <w:color w:val="000000"/>
        </w:rPr>
        <w:t>split</w:t>
      </w:r>
      <w:proofErr w:type="spellEnd"/>
      <w:r w:rsidRPr="002A3FB1">
        <w:rPr>
          <w:color w:val="000000"/>
        </w:rPr>
        <w:t xml:space="preserve"> </w:t>
      </w:r>
      <w:proofErr w:type="spellStart"/>
      <w:r w:rsidRPr="002A3FB1">
        <w:rPr>
          <w:color w:val="000000"/>
        </w:rPr>
        <w:t>payment</w:t>
      </w:r>
      <w:proofErr w:type="spellEnd"/>
      <w:r w:rsidRPr="002A3FB1">
        <w:rPr>
          <w:color w:val="000000"/>
        </w:rPr>
        <w:t xml:space="preserve"> stosuje się wyłącznie przy płatnościach bezgotówkowych,</w:t>
      </w:r>
      <w:r>
        <w:rPr>
          <w:color w:val="000000"/>
        </w:rPr>
        <w:t xml:space="preserve"> </w:t>
      </w:r>
      <w:r w:rsidRPr="002A3FB1">
        <w:rPr>
          <w:color w:val="000000"/>
        </w:rPr>
        <w:t>realizowanych za pośrednictwem polecenia przelewu lub polecenia zapłaty dla czynnych</w:t>
      </w:r>
      <w:r>
        <w:rPr>
          <w:color w:val="000000"/>
        </w:rPr>
        <w:t xml:space="preserve"> </w:t>
      </w:r>
      <w:r w:rsidRPr="002A3FB1">
        <w:rPr>
          <w:color w:val="000000"/>
        </w:rPr>
        <w:t>podatników VAT. Mechanizm podzielonej płatności nie będzie wykorzystywany do zapłaty za</w:t>
      </w:r>
      <w:r>
        <w:rPr>
          <w:color w:val="000000"/>
        </w:rPr>
        <w:t xml:space="preserve"> </w:t>
      </w:r>
      <w:r w:rsidRPr="002A3FB1">
        <w:rPr>
          <w:color w:val="000000"/>
        </w:rPr>
        <w:t>czynności lub zdarzenia pozostające poza zakresem VAT (np. zapłata odszkodowania), a także</w:t>
      </w:r>
      <w:r>
        <w:rPr>
          <w:color w:val="000000"/>
        </w:rPr>
        <w:t xml:space="preserve"> </w:t>
      </w:r>
      <w:r w:rsidRPr="002A3FB1">
        <w:rPr>
          <w:color w:val="000000"/>
        </w:rPr>
        <w:t>za świadczenia zwolnione z VAT, opodatkowane stawką 0% lub jeżeli wynika to z innych</w:t>
      </w:r>
      <w:r>
        <w:rPr>
          <w:color w:val="000000"/>
        </w:rPr>
        <w:t xml:space="preserve"> </w:t>
      </w:r>
      <w:r w:rsidRPr="002A3FB1">
        <w:rPr>
          <w:color w:val="000000"/>
        </w:rPr>
        <w:t>przepisów prawa.</w:t>
      </w:r>
    </w:p>
    <w:p w14:paraId="3D3F20A7" w14:textId="77777777" w:rsidR="004434D0" w:rsidRPr="00413AC9" w:rsidRDefault="004434D0" w:rsidP="004434D0">
      <w:pPr>
        <w:pStyle w:val="Akapitzlist"/>
        <w:numPr>
          <w:ilvl w:val="0"/>
          <w:numId w:val="7"/>
        </w:numPr>
        <w:spacing w:after="0"/>
        <w:ind w:left="567" w:hanging="567"/>
        <w:jc w:val="both"/>
        <w:rPr>
          <w:color w:val="000000"/>
        </w:rPr>
      </w:pPr>
      <w:r w:rsidRPr="00413AC9">
        <w:rPr>
          <w:color w:val="000000"/>
        </w:rPr>
        <w:t>Zapisy ust. 9-12 mają zastosowanie jeśli dotyczą Wykonawcy</w:t>
      </w:r>
      <w:r>
        <w:rPr>
          <w:color w:val="000000"/>
        </w:rPr>
        <w:t>.</w:t>
      </w:r>
    </w:p>
    <w:p w14:paraId="39D46D53" w14:textId="77777777" w:rsidR="004434D0" w:rsidRDefault="004434D0" w:rsidP="004434D0">
      <w:pPr>
        <w:pStyle w:val="Akapitzlist1"/>
        <w:spacing w:after="0"/>
        <w:ind w:left="0"/>
        <w:jc w:val="both"/>
        <w:rPr>
          <w:color w:val="FF6600"/>
        </w:rPr>
      </w:pPr>
    </w:p>
    <w:p w14:paraId="2572EE02" w14:textId="77777777" w:rsidR="004434D0" w:rsidRPr="00993420" w:rsidRDefault="004434D0" w:rsidP="004434D0">
      <w:pPr>
        <w:spacing w:after="0"/>
        <w:jc w:val="center"/>
        <w:rPr>
          <w:b/>
          <w:bCs/>
          <w:color w:val="000000"/>
        </w:rPr>
      </w:pPr>
      <w:r w:rsidRPr="00993420">
        <w:rPr>
          <w:b/>
          <w:bCs/>
          <w:color w:val="000000"/>
        </w:rPr>
        <w:t>§ 4</w:t>
      </w:r>
    </w:p>
    <w:p w14:paraId="452188EF" w14:textId="77777777" w:rsidR="004434D0" w:rsidRDefault="004434D0" w:rsidP="004434D0">
      <w:pPr>
        <w:spacing w:after="0"/>
        <w:jc w:val="center"/>
      </w:pPr>
      <w:r w:rsidRPr="00993420">
        <w:rPr>
          <w:b/>
          <w:bCs/>
          <w:color w:val="000000"/>
        </w:rPr>
        <w:t>GWARANCJA, RĘKOJMIA, REKLAMACJA</w:t>
      </w:r>
    </w:p>
    <w:p w14:paraId="328F1A3B" w14:textId="77777777" w:rsidR="004434D0" w:rsidRPr="00233F55" w:rsidRDefault="004434D0" w:rsidP="004434D0">
      <w:pPr>
        <w:numPr>
          <w:ilvl w:val="0"/>
          <w:numId w:val="6"/>
        </w:numPr>
        <w:suppressAutoHyphens/>
        <w:spacing w:after="0" w:line="276" w:lineRule="auto"/>
        <w:ind w:left="426" w:hanging="426"/>
        <w:jc w:val="both"/>
      </w:pPr>
      <w:r w:rsidRPr="00233F55">
        <w:rPr>
          <w:spacing w:val="-8"/>
        </w:rPr>
        <w:t xml:space="preserve">Wykonawca udzieli na przedmiot umowy </w:t>
      </w:r>
      <w:r>
        <w:rPr>
          <w:b/>
          <w:bCs/>
          <w:spacing w:val="-8"/>
        </w:rPr>
        <w:t xml:space="preserve">24 </w:t>
      </w:r>
      <w:r w:rsidRPr="00233F55">
        <w:rPr>
          <w:b/>
          <w:bCs/>
          <w:spacing w:val="-8"/>
        </w:rPr>
        <w:t>miesięcznej gwarancji.</w:t>
      </w:r>
    </w:p>
    <w:p w14:paraId="36EE285E" w14:textId="77777777" w:rsidR="004434D0" w:rsidRDefault="004434D0" w:rsidP="004434D0">
      <w:pPr>
        <w:numPr>
          <w:ilvl w:val="0"/>
          <w:numId w:val="6"/>
        </w:numPr>
        <w:suppressAutoHyphens/>
        <w:spacing w:after="0" w:line="276" w:lineRule="auto"/>
        <w:ind w:left="426" w:hanging="426"/>
        <w:jc w:val="both"/>
      </w:pPr>
      <w:r w:rsidRPr="00001036">
        <w:t xml:space="preserve">Zgłoszenia awarii przyjmowane będą przez serwis gwarancyjny </w:t>
      </w:r>
      <w:r>
        <w:t>WYKONAWCY pod numerem faksu ……………………………..…… lub adresem e-mail: ………………………….………………………..………………….</w:t>
      </w:r>
    </w:p>
    <w:p w14:paraId="5D6E2301" w14:textId="77777777" w:rsidR="004434D0" w:rsidRDefault="004434D0" w:rsidP="004434D0">
      <w:pPr>
        <w:numPr>
          <w:ilvl w:val="0"/>
          <w:numId w:val="6"/>
        </w:numPr>
        <w:suppressAutoHyphens/>
        <w:spacing w:after="0" w:line="276" w:lineRule="auto"/>
        <w:ind w:left="426" w:hanging="426"/>
        <w:jc w:val="both"/>
      </w:pPr>
      <w:r w:rsidRPr="00001036">
        <w:t xml:space="preserve">Wykonanie napraw gwarancyjnych nastąpi w ciągu </w:t>
      </w:r>
      <w:r>
        <w:t>14</w:t>
      </w:r>
      <w:r w:rsidRPr="00001036">
        <w:t xml:space="preserve"> dni od dnia zgłoszenia awarii</w:t>
      </w:r>
      <w:r>
        <w:t xml:space="preserve"> lub konieczności naprawy</w:t>
      </w:r>
      <w:r w:rsidRPr="00001036">
        <w:t xml:space="preserve"> drogą faksową</w:t>
      </w:r>
      <w:r>
        <w:t xml:space="preserve"> lub pocztą elektroniczną</w:t>
      </w:r>
      <w:r w:rsidRPr="00001036">
        <w:t xml:space="preserve"> do siedziby serwisu.</w:t>
      </w:r>
    </w:p>
    <w:p w14:paraId="6541C284" w14:textId="77777777" w:rsidR="004434D0" w:rsidRDefault="004434D0" w:rsidP="004434D0">
      <w:pPr>
        <w:numPr>
          <w:ilvl w:val="0"/>
          <w:numId w:val="6"/>
        </w:numPr>
        <w:suppressAutoHyphens/>
        <w:spacing w:after="0" w:line="276" w:lineRule="auto"/>
        <w:ind w:left="426" w:hanging="426"/>
        <w:jc w:val="both"/>
      </w:pPr>
      <w:r>
        <w:t>Zamawiającemu przysługują uprawnienia w ramach rękojmi zgodnie z przepisami K.C.</w:t>
      </w:r>
    </w:p>
    <w:p w14:paraId="26D02409" w14:textId="77777777" w:rsidR="004434D0" w:rsidRPr="00667316" w:rsidRDefault="004434D0" w:rsidP="004434D0">
      <w:pPr>
        <w:spacing w:after="0"/>
        <w:ind w:left="426"/>
        <w:jc w:val="both"/>
      </w:pPr>
    </w:p>
    <w:p w14:paraId="1A033E32" w14:textId="77777777" w:rsidR="004434D0" w:rsidRPr="00993420" w:rsidRDefault="004434D0" w:rsidP="004434D0">
      <w:pPr>
        <w:spacing w:after="0"/>
        <w:jc w:val="center"/>
        <w:rPr>
          <w:b/>
          <w:bCs/>
          <w:color w:val="000000"/>
        </w:rPr>
      </w:pPr>
      <w:r w:rsidRPr="00993420">
        <w:rPr>
          <w:b/>
          <w:bCs/>
          <w:color w:val="000000"/>
        </w:rPr>
        <w:t>§ 5</w:t>
      </w:r>
    </w:p>
    <w:p w14:paraId="0975BE3D" w14:textId="77777777" w:rsidR="004434D0" w:rsidRPr="00993420" w:rsidRDefault="004434D0" w:rsidP="004434D0">
      <w:pPr>
        <w:spacing w:after="0"/>
        <w:jc w:val="center"/>
        <w:rPr>
          <w:b/>
          <w:bCs/>
          <w:color w:val="000000"/>
        </w:rPr>
      </w:pPr>
      <w:r w:rsidRPr="00993420">
        <w:rPr>
          <w:b/>
          <w:bCs/>
          <w:color w:val="000000"/>
        </w:rPr>
        <w:lastRenderedPageBreak/>
        <w:t>KARY UMOWNE I ROSZCZENIA ODSZKODOWAWCZE</w:t>
      </w:r>
    </w:p>
    <w:p w14:paraId="050FD4E0" w14:textId="77777777" w:rsidR="004434D0" w:rsidRPr="000835F3" w:rsidRDefault="004434D0" w:rsidP="004434D0">
      <w:pPr>
        <w:pStyle w:val="Tekstpodstawowy"/>
        <w:numPr>
          <w:ilvl w:val="0"/>
          <w:numId w:val="8"/>
        </w:numPr>
        <w:spacing w:line="276" w:lineRule="auto"/>
        <w:ind w:left="426" w:hanging="426"/>
        <w:jc w:val="both"/>
        <w:rPr>
          <w:rFonts w:cs="Calibri"/>
          <w:color w:val="000000"/>
          <w:sz w:val="22"/>
          <w:szCs w:val="22"/>
        </w:rPr>
      </w:pPr>
      <w:r w:rsidRPr="000835F3">
        <w:rPr>
          <w:rFonts w:cs="Calibri"/>
          <w:color w:val="000000"/>
          <w:sz w:val="22"/>
          <w:szCs w:val="22"/>
        </w:rPr>
        <w:t>Zamawiający ma prawo naliczać karę umowną:</w:t>
      </w:r>
    </w:p>
    <w:p w14:paraId="4B663704" w14:textId="77777777" w:rsidR="004434D0" w:rsidRDefault="004434D0" w:rsidP="004434D0">
      <w:pPr>
        <w:pStyle w:val="Tekstpodstawowy"/>
        <w:numPr>
          <w:ilvl w:val="0"/>
          <w:numId w:val="10"/>
        </w:numPr>
        <w:spacing w:line="276" w:lineRule="auto"/>
        <w:ind w:left="993"/>
        <w:jc w:val="both"/>
        <w:rPr>
          <w:rFonts w:cs="Calibri"/>
          <w:color w:val="000000"/>
          <w:sz w:val="22"/>
          <w:szCs w:val="22"/>
        </w:rPr>
      </w:pPr>
      <w:r w:rsidRPr="000835F3">
        <w:rPr>
          <w:rFonts w:cs="Calibri"/>
          <w:color w:val="000000"/>
          <w:sz w:val="22"/>
          <w:szCs w:val="22"/>
        </w:rPr>
        <w:t>za odstąpienie od umowy przez Zamawiającego z przyczyn leżących po stronie Wykonawcy lub rozwiązanie umowy na warunkach opisanych w § 6 ust. 1 pkt 1-</w:t>
      </w:r>
      <w:r>
        <w:rPr>
          <w:rFonts w:cs="Calibri"/>
          <w:color w:val="000000"/>
          <w:sz w:val="22"/>
          <w:szCs w:val="22"/>
        </w:rPr>
        <w:t>6) niniejszej umowy w </w:t>
      </w:r>
      <w:r w:rsidRPr="000835F3">
        <w:rPr>
          <w:rFonts w:cs="Calibri"/>
          <w:color w:val="000000"/>
          <w:sz w:val="22"/>
          <w:szCs w:val="22"/>
        </w:rPr>
        <w:t xml:space="preserve">wysokości 10% wartości brutto umowy; </w:t>
      </w:r>
    </w:p>
    <w:p w14:paraId="2B5983A6" w14:textId="77777777" w:rsidR="004434D0" w:rsidRPr="00B661F3" w:rsidRDefault="004434D0" w:rsidP="004434D0">
      <w:pPr>
        <w:pStyle w:val="Tekstpodstawowy"/>
        <w:numPr>
          <w:ilvl w:val="0"/>
          <w:numId w:val="10"/>
        </w:numPr>
        <w:spacing w:line="276" w:lineRule="auto"/>
        <w:ind w:left="993"/>
        <w:jc w:val="both"/>
        <w:rPr>
          <w:rFonts w:cs="Calibri"/>
          <w:color w:val="000000"/>
          <w:sz w:val="22"/>
          <w:szCs w:val="22"/>
        </w:rPr>
      </w:pPr>
      <w:r w:rsidRPr="00B661F3">
        <w:rPr>
          <w:rFonts w:cs="Calibri"/>
          <w:sz w:val="22"/>
          <w:szCs w:val="22"/>
        </w:rPr>
        <w:t xml:space="preserve">za </w:t>
      </w:r>
      <w:r>
        <w:rPr>
          <w:rFonts w:cs="Calibri"/>
          <w:sz w:val="22"/>
          <w:szCs w:val="22"/>
        </w:rPr>
        <w:t>opóźnienie</w:t>
      </w:r>
      <w:r w:rsidRPr="00B661F3">
        <w:rPr>
          <w:rFonts w:cs="Calibri"/>
          <w:sz w:val="22"/>
          <w:szCs w:val="22"/>
        </w:rPr>
        <w:t xml:space="preserve"> w dostawie przedmiotu umowy w wysokości 0,3% wartości brutto przedmiotu dostawy za każdy dzień </w:t>
      </w:r>
      <w:r>
        <w:rPr>
          <w:rFonts w:cs="Calibri"/>
          <w:sz w:val="22"/>
          <w:szCs w:val="22"/>
        </w:rPr>
        <w:t>opóźnienia</w:t>
      </w:r>
      <w:r w:rsidRPr="00B661F3">
        <w:rPr>
          <w:rFonts w:cs="Calibri"/>
          <w:sz w:val="22"/>
          <w:szCs w:val="22"/>
        </w:rPr>
        <w:t>.</w:t>
      </w:r>
    </w:p>
    <w:p w14:paraId="241C4010" w14:textId="77777777" w:rsidR="004434D0" w:rsidRPr="000835F3" w:rsidRDefault="004434D0" w:rsidP="004434D0">
      <w:pPr>
        <w:pStyle w:val="Tekstpodstawowy"/>
        <w:numPr>
          <w:ilvl w:val="0"/>
          <w:numId w:val="11"/>
        </w:numPr>
        <w:tabs>
          <w:tab w:val="clear" w:pos="0"/>
        </w:tabs>
        <w:spacing w:line="276" w:lineRule="auto"/>
        <w:ind w:left="426" w:hanging="426"/>
        <w:jc w:val="both"/>
        <w:rPr>
          <w:rFonts w:cs="Calibri"/>
          <w:color w:val="000000"/>
          <w:sz w:val="22"/>
          <w:szCs w:val="22"/>
        </w:rPr>
      </w:pPr>
      <w:r w:rsidRPr="000835F3">
        <w:rPr>
          <w:rFonts w:cs="Calibri"/>
          <w:color w:val="000000"/>
          <w:sz w:val="22"/>
          <w:szCs w:val="22"/>
        </w:rPr>
        <w:t>Zamawiający zapłaci Wykonawcy karę umowną:</w:t>
      </w:r>
    </w:p>
    <w:p w14:paraId="6AD26799" w14:textId="77777777" w:rsidR="004434D0" w:rsidRPr="000835F3" w:rsidRDefault="004434D0" w:rsidP="004434D0">
      <w:pPr>
        <w:pStyle w:val="Tekstpodstawowy"/>
        <w:spacing w:line="276" w:lineRule="auto"/>
        <w:ind w:left="851"/>
        <w:jc w:val="both"/>
        <w:rPr>
          <w:rFonts w:cs="Calibri"/>
          <w:color w:val="000000"/>
          <w:sz w:val="22"/>
          <w:szCs w:val="22"/>
        </w:rPr>
      </w:pPr>
      <w:r w:rsidRPr="000835F3">
        <w:rPr>
          <w:rFonts w:cs="Calibri"/>
          <w:color w:val="000000"/>
          <w:sz w:val="22"/>
          <w:szCs w:val="22"/>
        </w:rPr>
        <w:t>Za odstąpienie od umowy przez Wykonawcę z przyczyn leżących po stronie Zamawiającego lub rozwiązanie umowy na warunkach opisanych w § 6 u</w:t>
      </w:r>
      <w:r>
        <w:rPr>
          <w:rFonts w:cs="Calibri"/>
          <w:color w:val="000000"/>
          <w:sz w:val="22"/>
          <w:szCs w:val="22"/>
        </w:rPr>
        <w:t>st. 2 pkt. 1 niniejszej umowy w </w:t>
      </w:r>
      <w:r w:rsidRPr="000835F3">
        <w:rPr>
          <w:rFonts w:cs="Calibri"/>
          <w:color w:val="000000"/>
          <w:sz w:val="22"/>
          <w:szCs w:val="22"/>
        </w:rPr>
        <w:t>wysokości 10% wartości brutto umowy.</w:t>
      </w:r>
    </w:p>
    <w:p w14:paraId="24DD44DB" w14:textId="77777777" w:rsidR="004434D0" w:rsidRPr="000835F3" w:rsidRDefault="004434D0" w:rsidP="004434D0">
      <w:pPr>
        <w:pStyle w:val="Tekstpodstawowy"/>
        <w:numPr>
          <w:ilvl w:val="0"/>
          <w:numId w:val="11"/>
        </w:numPr>
        <w:tabs>
          <w:tab w:val="clear" w:pos="0"/>
          <w:tab w:val="num" w:pos="403"/>
        </w:tabs>
        <w:spacing w:line="276" w:lineRule="auto"/>
        <w:ind w:left="403" w:hanging="403"/>
        <w:jc w:val="both"/>
        <w:rPr>
          <w:rFonts w:cs="Calibri"/>
          <w:color w:val="000000"/>
          <w:sz w:val="22"/>
          <w:szCs w:val="22"/>
        </w:rPr>
      </w:pPr>
      <w:r w:rsidRPr="000835F3">
        <w:rPr>
          <w:rFonts w:cs="Calibri"/>
          <w:color w:val="000000"/>
          <w:sz w:val="22"/>
          <w:szCs w:val="22"/>
        </w:rPr>
        <w:t>Strony zastrzegają sobie prawo dochodzenia odszkodowania uzupełniającego na zasadach ogólnych.</w:t>
      </w:r>
    </w:p>
    <w:p w14:paraId="57A74B2A" w14:textId="77777777" w:rsidR="004434D0" w:rsidRPr="000835F3" w:rsidRDefault="004434D0" w:rsidP="004434D0">
      <w:pPr>
        <w:pStyle w:val="Tekstpodstawowy"/>
        <w:numPr>
          <w:ilvl w:val="0"/>
          <w:numId w:val="11"/>
        </w:numPr>
        <w:tabs>
          <w:tab w:val="clear" w:pos="0"/>
          <w:tab w:val="num" w:pos="403"/>
        </w:tabs>
        <w:spacing w:line="276" w:lineRule="auto"/>
        <w:ind w:left="403" w:hanging="403"/>
        <w:jc w:val="both"/>
        <w:rPr>
          <w:rFonts w:cs="Calibri"/>
          <w:color w:val="000000"/>
          <w:sz w:val="22"/>
          <w:szCs w:val="22"/>
        </w:rPr>
      </w:pPr>
      <w:r w:rsidRPr="000835F3">
        <w:rPr>
          <w:rFonts w:cs="Calibri"/>
          <w:color w:val="000000"/>
          <w:sz w:val="22"/>
          <w:szCs w:val="22"/>
        </w:rPr>
        <w:t>Kara umowna zostanie naliczona w nocie obciążeniowej.</w:t>
      </w:r>
    </w:p>
    <w:p w14:paraId="47FB80A5" w14:textId="77777777" w:rsidR="004434D0" w:rsidRDefault="004434D0" w:rsidP="004434D0">
      <w:pPr>
        <w:pStyle w:val="Tekstpodstawowy"/>
        <w:numPr>
          <w:ilvl w:val="0"/>
          <w:numId w:val="11"/>
        </w:numPr>
        <w:tabs>
          <w:tab w:val="clear" w:pos="0"/>
          <w:tab w:val="num" w:pos="403"/>
        </w:tabs>
        <w:spacing w:line="276" w:lineRule="auto"/>
        <w:ind w:left="403" w:hanging="403"/>
        <w:jc w:val="both"/>
        <w:rPr>
          <w:rFonts w:cs="Calibri"/>
          <w:color w:val="000000"/>
          <w:sz w:val="22"/>
          <w:szCs w:val="22"/>
        </w:rPr>
      </w:pPr>
      <w:r w:rsidRPr="000835F3">
        <w:rPr>
          <w:rFonts w:cs="Calibri"/>
          <w:color w:val="000000"/>
          <w:sz w:val="22"/>
          <w:szCs w:val="22"/>
        </w:rPr>
        <w:t>Strony zgodnie oświadczają, ze sposób i wysokość naliczenia kar umownych nie są rażąco wygórowane.</w:t>
      </w:r>
    </w:p>
    <w:p w14:paraId="1683137C" w14:textId="77777777" w:rsidR="004434D0" w:rsidRPr="000835F3" w:rsidRDefault="004434D0" w:rsidP="004434D0">
      <w:pPr>
        <w:pStyle w:val="Tekstpodstawowy"/>
        <w:numPr>
          <w:ilvl w:val="0"/>
          <w:numId w:val="11"/>
        </w:numPr>
        <w:tabs>
          <w:tab w:val="clear" w:pos="0"/>
          <w:tab w:val="num" w:pos="403"/>
        </w:tabs>
        <w:spacing w:line="276" w:lineRule="auto"/>
        <w:ind w:left="403" w:hanging="403"/>
        <w:jc w:val="both"/>
        <w:rPr>
          <w:rFonts w:cs="Calibri"/>
          <w:color w:val="000000"/>
          <w:sz w:val="22"/>
          <w:szCs w:val="22"/>
        </w:rPr>
      </w:pPr>
      <w:r>
        <w:rPr>
          <w:rFonts w:cs="Calibri"/>
          <w:color w:val="000000"/>
          <w:sz w:val="22"/>
          <w:szCs w:val="22"/>
        </w:rPr>
        <w:t>Każdej ze stron przysługuje prawo dochodzenia odszkodowania uzupełniającego na zasadach ogólnych jeżeli wartość szkody przekroczy wartość  naliczonej kary umownej.</w:t>
      </w:r>
    </w:p>
    <w:p w14:paraId="3D8F31D9" w14:textId="77777777" w:rsidR="004434D0" w:rsidRPr="000835F3" w:rsidRDefault="004434D0" w:rsidP="004434D0">
      <w:pPr>
        <w:pStyle w:val="Tekstpodstawowy"/>
        <w:spacing w:line="276" w:lineRule="auto"/>
        <w:rPr>
          <w:rFonts w:cs="Calibri"/>
          <w:b/>
          <w:bCs/>
          <w:color w:val="000000"/>
          <w:sz w:val="22"/>
          <w:szCs w:val="22"/>
        </w:rPr>
      </w:pPr>
    </w:p>
    <w:p w14:paraId="39781558" w14:textId="77777777" w:rsidR="004434D0" w:rsidRPr="000835F3" w:rsidRDefault="004434D0" w:rsidP="004434D0">
      <w:pPr>
        <w:pStyle w:val="Tekstpodstawowy"/>
        <w:spacing w:line="276" w:lineRule="auto"/>
        <w:jc w:val="center"/>
        <w:rPr>
          <w:rFonts w:cs="Calibri"/>
          <w:b/>
          <w:bCs/>
          <w:color w:val="000000"/>
          <w:sz w:val="22"/>
          <w:szCs w:val="22"/>
        </w:rPr>
      </w:pPr>
      <w:r w:rsidRPr="000835F3">
        <w:rPr>
          <w:rFonts w:cs="Calibri"/>
          <w:b/>
          <w:bCs/>
          <w:color w:val="000000"/>
          <w:sz w:val="22"/>
          <w:szCs w:val="22"/>
        </w:rPr>
        <w:t>§</w:t>
      </w:r>
      <w:r>
        <w:rPr>
          <w:rFonts w:cs="Calibri"/>
          <w:b/>
          <w:bCs/>
          <w:color w:val="000000"/>
          <w:sz w:val="22"/>
          <w:szCs w:val="22"/>
        </w:rPr>
        <w:t xml:space="preserve"> </w:t>
      </w:r>
      <w:r w:rsidRPr="000835F3">
        <w:rPr>
          <w:rFonts w:cs="Calibri"/>
          <w:b/>
          <w:bCs/>
          <w:color w:val="000000"/>
          <w:sz w:val="22"/>
          <w:szCs w:val="22"/>
        </w:rPr>
        <w:t>6</w:t>
      </w:r>
    </w:p>
    <w:p w14:paraId="4ED79DB2" w14:textId="77777777" w:rsidR="004434D0" w:rsidRPr="000835F3" w:rsidRDefault="004434D0" w:rsidP="004434D0">
      <w:pPr>
        <w:pStyle w:val="Tekstpodstawowy"/>
        <w:spacing w:line="276" w:lineRule="auto"/>
        <w:jc w:val="center"/>
        <w:rPr>
          <w:rFonts w:cs="Calibri"/>
          <w:color w:val="000000"/>
          <w:sz w:val="22"/>
          <w:szCs w:val="22"/>
          <w:u w:val="single"/>
        </w:rPr>
      </w:pPr>
      <w:r w:rsidRPr="000835F3">
        <w:rPr>
          <w:rFonts w:cs="Calibri"/>
          <w:b/>
          <w:bCs/>
          <w:color w:val="000000"/>
          <w:sz w:val="22"/>
          <w:szCs w:val="22"/>
        </w:rPr>
        <w:t>ROZWIĄZANIE UMOWY, ODSTĄPIENIE OD UMOWY</w:t>
      </w:r>
    </w:p>
    <w:p w14:paraId="40C98F81" w14:textId="77777777" w:rsidR="004434D0" w:rsidRPr="000835F3" w:rsidRDefault="004434D0" w:rsidP="004434D0">
      <w:pPr>
        <w:numPr>
          <w:ilvl w:val="0"/>
          <w:numId w:val="9"/>
        </w:numPr>
        <w:suppressAutoHyphens/>
        <w:spacing w:after="0" w:line="276" w:lineRule="auto"/>
        <w:jc w:val="both"/>
        <w:rPr>
          <w:color w:val="000000"/>
          <w:u w:val="single"/>
        </w:rPr>
      </w:pPr>
      <w:r w:rsidRPr="000835F3">
        <w:rPr>
          <w:color w:val="000000"/>
          <w:u w:val="single"/>
        </w:rPr>
        <w:t xml:space="preserve">Zamawiającemu przysługuje prawo do </w:t>
      </w:r>
      <w:r>
        <w:rPr>
          <w:color w:val="000000"/>
          <w:u w:val="single"/>
        </w:rPr>
        <w:t xml:space="preserve">rozwiązania umowy albo prawo do </w:t>
      </w:r>
      <w:r w:rsidRPr="000835F3">
        <w:rPr>
          <w:color w:val="000000"/>
          <w:u w:val="single"/>
        </w:rPr>
        <w:t xml:space="preserve">odstąpienia od umowy w terminie 21 dni od </w:t>
      </w:r>
      <w:r>
        <w:rPr>
          <w:color w:val="000000"/>
          <w:u w:val="single"/>
        </w:rPr>
        <w:t>powzięcia</w:t>
      </w:r>
      <w:r w:rsidRPr="000835F3">
        <w:rPr>
          <w:color w:val="000000"/>
          <w:u w:val="single"/>
        </w:rPr>
        <w:t xml:space="preserve"> przez Zamawiającego informacji o podstawie odstąpienia</w:t>
      </w:r>
      <w:r>
        <w:rPr>
          <w:color w:val="000000"/>
          <w:u w:val="single"/>
        </w:rPr>
        <w:t xml:space="preserve"> lub rozwiązania</w:t>
      </w:r>
      <w:r w:rsidRPr="000835F3">
        <w:rPr>
          <w:color w:val="000000"/>
          <w:u w:val="single"/>
        </w:rPr>
        <w:t xml:space="preserve"> w przypadku dowiedzenia się o istnieniu którejkolwiek z przesłanek:</w:t>
      </w:r>
    </w:p>
    <w:p w14:paraId="0F93198A" w14:textId="77777777" w:rsidR="004434D0" w:rsidRPr="000835F3" w:rsidRDefault="004434D0" w:rsidP="004434D0">
      <w:pPr>
        <w:pStyle w:val="Akapitzlist"/>
        <w:numPr>
          <w:ilvl w:val="1"/>
          <w:numId w:val="9"/>
        </w:numPr>
        <w:tabs>
          <w:tab w:val="left" w:pos="709"/>
        </w:tabs>
        <w:suppressAutoHyphens w:val="0"/>
        <w:spacing w:after="0"/>
        <w:jc w:val="both"/>
        <w:rPr>
          <w:color w:val="000000"/>
        </w:rPr>
      </w:pPr>
      <w:r w:rsidRPr="000835F3">
        <w:rPr>
          <w:color w:val="000000"/>
        </w:rPr>
        <w:t>Wykonawca realizuje przedmiot umowy w sposób rażąco różny od opisanego w umowie,</w:t>
      </w:r>
    </w:p>
    <w:p w14:paraId="19477629" w14:textId="77777777" w:rsidR="004434D0" w:rsidRPr="000835F3" w:rsidRDefault="004434D0" w:rsidP="004434D0">
      <w:pPr>
        <w:numPr>
          <w:ilvl w:val="1"/>
          <w:numId w:val="9"/>
        </w:numPr>
        <w:tabs>
          <w:tab w:val="left" w:pos="786"/>
        </w:tabs>
        <w:spacing w:after="0" w:line="276" w:lineRule="auto"/>
        <w:jc w:val="both"/>
        <w:rPr>
          <w:color w:val="000000"/>
        </w:rPr>
      </w:pPr>
      <w:r w:rsidRPr="000835F3">
        <w:rPr>
          <w:color w:val="000000"/>
        </w:rPr>
        <w:t>nieuzasadnione opóźnienie w realizacji przedmiotu umowy, względem terminu wskazanego w § 2 ust. 1 niniejszej umowy przekraczające 5 dni kalendarzowych,</w:t>
      </w:r>
    </w:p>
    <w:p w14:paraId="658CD11E" w14:textId="77777777" w:rsidR="004434D0" w:rsidRPr="000835F3" w:rsidRDefault="004434D0" w:rsidP="004434D0">
      <w:pPr>
        <w:numPr>
          <w:ilvl w:val="1"/>
          <w:numId w:val="9"/>
        </w:numPr>
        <w:tabs>
          <w:tab w:val="left" w:pos="786"/>
        </w:tabs>
        <w:spacing w:after="0" w:line="276" w:lineRule="auto"/>
        <w:jc w:val="both"/>
        <w:rPr>
          <w:color w:val="000000"/>
        </w:rPr>
      </w:pPr>
      <w:r w:rsidRPr="000835F3">
        <w:rPr>
          <w:color w:val="000000"/>
        </w:rPr>
        <w:t>w przypadku stwierdzenia nieprawidłowości lub wad nienadających się do usunięcia – jeżeli sposób wykonania umowy uniemożliwia użytkowanie przedmiotu umowy zgodnie z jego przeznaczeniem,</w:t>
      </w:r>
    </w:p>
    <w:p w14:paraId="663F5E03" w14:textId="77777777" w:rsidR="004434D0" w:rsidRDefault="004434D0" w:rsidP="004434D0">
      <w:pPr>
        <w:numPr>
          <w:ilvl w:val="1"/>
          <w:numId w:val="9"/>
        </w:numPr>
        <w:tabs>
          <w:tab w:val="left" w:pos="786"/>
        </w:tabs>
        <w:spacing w:after="0" w:line="276" w:lineRule="auto"/>
        <w:jc w:val="both"/>
        <w:rPr>
          <w:color w:val="000000"/>
        </w:rPr>
      </w:pPr>
      <w:r>
        <w:rPr>
          <w:color w:val="000000"/>
        </w:rPr>
        <w:t>co najmniej dwukrotnie Wykonawca nieprawidłowo realizuje obowiązki wynikające z rękojmi albo gwarancji,</w:t>
      </w:r>
    </w:p>
    <w:p w14:paraId="0638C1CA" w14:textId="77777777" w:rsidR="004434D0" w:rsidRPr="000835F3" w:rsidRDefault="004434D0" w:rsidP="004434D0">
      <w:pPr>
        <w:numPr>
          <w:ilvl w:val="1"/>
          <w:numId w:val="9"/>
        </w:numPr>
        <w:tabs>
          <w:tab w:val="left" w:pos="786"/>
        </w:tabs>
        <w:spacing w:after="0" w:line="276" w:lineRule="auto"/>
        <w:jc w:val="both"/>
        <w:rPr>
          <w:color w:val="000000"/>
        </w:rPr>
      </w:pPr>
      <w:r w:rsidRPr="000835F3">
        <w:rPr>
          <w:color w:val="000000"/>
        </w:rPr>
        <w:t>zostanie wydany nakaz zajęcia majątku Wykonawcy,</w:t>
      </w:r>
    </w:p>
    <w:p w14:paraId="4A6F2691" w14:textId="77777777" w:rsidR="004434D0" w:rsidRPr="000835F3" w:rsidRDefault="004434D0" w:rsidP="004434D0">
      <w:pPr>
        <w:numPr>
          <w:ilvl w:val="1"/>
          <w:numId w:val="9"/>
        </w:numPr>
        <w:tabs>
          <w:tab w:val="left" w:pos="786"/>
        </w:tabs>
        <w:spacing w:after="0" w:line="276" w:lineRule="auto"/>
        <w:jc w:val="both"/>
        <w:rPr>
          <w:color w:val="000000"/>
        </w:rPr>
      </w:pPr>
      <w:r w:rsidRPr="000835F3">
        <w:rPr>
          <w:color w:val="000000"/>
        </w:rPr>
        <w:t>naruszenia przez Wykonawcę istotnych obowiązków umownych pomimo bezskutecznego wezwania do zaniechania naruszeń.</w:t>
      </w:r>
    </w:p>
    <w:p w14:paraId="25276DC2" w14:textId="77777777" w:rsidR="004434D0" w:rsidRPr="000835F3" w:rsidRDefault="004434D0" w:rsidP="004434D0">
      <w:pPr>
        <w:pStyle w:val="Akapitzlist"/>
        <w:numPr>
          <w:ilvl w:val="0"/>
          <w:numId w:val="9"/>
        </w:numPr>
        <w:tabs>
          <w:tab w:val="left" w:pos="426"/>
        </w:tabs>
        <w:suppressAutoHyphens w:val="0"/>
        <w:spacing w:after="0"/>
        <w:jc w:val="both"/>
        <w:rPr>
          <w:color w:val="000000"/>
        </w:rPr>
      </w:pPr>
      <w:r w:rsidRPr="000835F3">
        <w:rPr>
          <w:color w:val="000000"/>
          <w:u w:val="single"/>
        </w:rPr>
        <w:t>Wykonawcy przysługuje prawo odstąpienia od umowy, gdy:</w:t>
      </w:r>
    </w:p>
    <w:p w14:paraId="74AA6039" w14:textId="77777777" w:rsidR="004434D0" w:rsidRPr="000835F3" w:rsidRDefault="004434D0" w:rsidP="004434D0">
      <w:pPr>
        <w:pStyle w:val="Akapitzlist"/>
        <w:numPr>
          <w:ilvl w:val="1"/>
          <w:numId w:val="13"/>
        </w:numPr>
        <w:tabs>
          <w:tab w:val="left" w:pos="720"/>
        </w:tabs>
        <w:suppressAutoHyphens w:val="0"/>
        <w:spacing w:after="0"/>
        <w:ind w:left="993"/>
        <w:jc w:val="both"/>
        <w:rPr>
          <w:color w:val="000000"/>
        </w:rPr>
      </w:pPr>
      <w:r w:rsidRPr="000835F3">
        <w:rPr>
          <w:color w:val="000000"/>
        </w:rPr>
        <w:t>Zamawiający odmawia bez wskazania uzasadnionej przyczyny: odbioru lub odmawia podpisania protokołu odbioru,</w:t>
      </w:r>
    </w:p>
    <w:p w14:paraId="473A661D" w14:textId="77777777" w:rsidR="004434D0" w:rsidRPr="000835F3" w:rsidRDefault="004434D0" w:rsidP="004434D0">
      <w:pPr>
        <w:numPr>
          <w:ilvl w:val="1"/>
          <w:numId w:val="13"/>
        </w:numPr>
        <w:spacing w:after="0" w:line="276" w:lineRule="auto"/>
        <w:ind w:left="993"/>
        <w:jc w:val="both"/>
        <w:rPr>
          <w:color w:val="000000"/>
        </w:rPr>
      </w:pPr>
      <w:r w:rsidRPr="000835F3">
        <w:rPr>
          <w:color w:val="000000"/>
        </w:rPr>
        <w:lastRenderedPageBreak/>
        <w:t xml:space="preserve">wystąpi nadzwyczajna zmiana stosunków, której przewidzieć nie można było wcześniej, w tym w szczególności likwidacja bez swojej winy prowadzonej działalności, klęska żywiołowa, utrata bez swojej winy przez Wykonawcę </w:t>
      </w:r>
      <w:r>
        <w:rPr>
          <w:color w:val="000000"/>
        </w:rPr>
        <w:t>w całości mienia niezbędnego do </w:t>
      </w:r>
      <w:r w:rsidRPr="000835F3">
        <w:rPr>
          <w:color w:val="000000"/>
        </w:rPr>
        <w:t>spełnienia świadczenia.</w:t>
      </w:r>
    </w:p>
    <w:p w14:paraId="266C46AC" w14:textId="77777777" w:rsidR="004434D0" w:rsidRPr="000835F3" w:rsidRDefault="004434D0" w:rsidP="004434D0">
      <w:pPr>
        <w:pStyle w:val="Akapitzlist"/>
        <w:numPr>
          <w:ilvl w:val="0"/>
          <w:numId w:val="9"/>
        </w:numPr>
        <w:tabs>
          <w:tab w:val="left" w:pos="426"/>
        </w:tabs>
        <w:suppressAutoHyphens w:val="0"/>
        <w:spacing w:after="0"/>
        <w:ind w:left="426" w:hanging="426"/>
        <w:jc w:val="both"/>
        <w:rPr>
          <w:color w:val="000000"/>
        </w:rPr>
      </w:pPr>
      <w:r w:rsidRPr="000835F3">
        <w:rPr>
          <w:color w:val="000000"/>
        </w:rPr>
        <w:t xml:space="preserve">Odstąpienie </w:t>
      </w:r>
      <w:r>
        <w:rPr>
          <w:color w:val="000000"/>
        </w:rPr>
        <w:t>albo rozwiązanie</w:t>
      </w:r>
      <w:r w:rsidRPr="000835F3">
        <w:rPr>
          <w:color w:val="000000"/>
        </w:rPr>
        <w:t xml:space="preserve"> umowy powinno nastąpić w formie pisemnej pod rygorem nieważności i powinno zawierać uzasadnienie.</w:t>
      </w:r>
    </w:p>
    <w:p w14:paraId="22DFE9B0" w14:textId="77777777" w:rsidR="004434D0" w:rsidRPr="000835F3" w:rsidRDefault="004434D0" w:rsidP="004434D0">
      <w:pPr>
        <w:numPr>
          <w:ilvl w:val="0"/>
          <w:numId w:val="9"/>
        </w:numPr>
        <w:spacing w:after="0" w:line="276" w:lineRule="auto"/>
        <w:ind w:left="426" w:hanging="426"/>
        <w:jc w:val="both"/>
        <w:rPr>
          <w:color w:val="000000"/>
        </w:rPr>
      </w:pPr>
      <w:r w:rsidRPr="000835F3">
        <w:rPr>
          <w:color w:val="000000"/>
        </w:rPr>
        <w:t>Za pisemnym, pod rygorem nieważności, porozumieniem Stron, Strony mogą rozwiązać umowę w każdym czasie.</w:t>
      </w:r>
    </w:p>
    <w:p w14:paraId="0314B712" w14:textId="77777777" w:rsidR="004434D0" w:rsidRDefault="004434D0" w:rsidP="004434D0">
      <w:pPr>
        <w:numPr>
          <w:ilvl w:val="0"/>
          <w:numId w:val="9"/>
        </w:numPr>
        <w:spacing w:after="0" w:line="276" w:lineRule="auto"/>
        <w:ind w:left="426" w:hanging="426"/>
        <w:jc w:val="both"/>
        <w:rPr>
          <w:color w:val="000000"/>
        </w:rPr>
      </w:pPr>
      <w:r w:rsidRPr="000835F3">
        <w:rPr>
          <w:color w:val="000000"/>
        </w:rPr>
        <w:t xml:space="preserve">Prawo odstąpienia od umowy z przyczyn powyższych nie przysługuje po </w:t>
      </w:r>
      <w:r>
        <w:rPr>
          <w:color w:val="000000"/>
        </w:rPr>
        <w:t>upływie terminu gwarancji</w:t>
      </w:r>
      <w:r w:rsidRPr="000835F3">
        <w:rPr>
          <w:color w:val="000000"/>
        </w:rPr>
        <w:t xml:space="preserve">. </w:t>
      </w:r>
    </w:p>
    <w:p w14:paraId="4CBFCE82" w14:textId="77777777" w:rsidR="004434D0" w:rsidRPr="001504C8" w:rsidRDefault="004434D0" w:rsidP="004434D0">
      <w:pPr>
        <w:numPr>
          <w:ilvl w:val="0"/>
          <w:numId w:val="9"/>
        </w:numPr>
        <w:spacing w:after="0" w:line="276" w:lineRule="auto"/>
        <w:jc w:val="both"/>
        <w:rPr>
          <w:color w:val="000000"/>
        </w:rPr>
      </w:pPr>
      <w:r>
        <w:rPr>
          <w:color w:val="000000"/>
        </w:rPr>
        <w:t>Odstąpienie od umowy następuje na przyszłość i nie powoduje utraty uprawnień Zamawiającego do naliczania kar umownych jak i dochodzenia roszczeń z tytułu rękojmi lub gwarancji.</w:t>
      </w:r>
    </w:p>
    <w:p w14:paraId="75622811" w14:textId="77777777" w:rsidR="004434D0" w:rsidRDefault="004434D0" w:rsidP="004434D0">
      <w:pPr>
        <w:spacing w:after="0"/>
        <w:jc w:val="center"/>
        <w:rPr>
          <w:b/>
          <w:bCs/>
          <w:color w:val="000000"/>
        </w:rPr>
      </w:pPr>
    </w:p>
    <w:p w14:paraId="51A81906" w14:textId="77777777" w:rsidR="004434D0" w:rsidRPr="00993420" w:rsidRDefault="004434D0" w:rsidP="004434D0">
      <w:pPr>
        <w:spacing w:after="0"/>
        <w:jc w:val="center"/>
        <w:rPr>
          <w:b/>
          <w:bCs/>
          <w:color w:val="000000"/>
        </w:rPr>
      </w:pPr>
      <w:r w:rsidRPr="00993420">
        <w:rPr>
          <w:b/>
          <w:bCs/>
          <w:color w:val="000000"/>
        </w:rPr>
        <w:t>§</w:t>
      </w:r>
      <w:r>
        <w:rPr>
          <w:b/>
          <w:bCs/>
          <w:color w:val="000000"/>
        </w:rPr>
        <w:t xml:space="preserve"> </w:t>
      </w:r>
      <w:r w:rsidRPr="00993420">
        <w:rPr>
          <w:b/>
          <w:bCs/>
          <w:color w:val="000000"/>
        </w:rPr>
        <w:t>7</w:t>
      </w:r>
    </w:p>
    <w:p w14:paraId="38D4D6F8" w14:textId="77777777" w:rsidR="004434D0" w:rsidRPr="00993420" w:rsidRDefault="004434D0" w:rsidP="004434D0">
      <w:pPr>
        <w:spacing w:after="0"/>
        <w:jc w:val="center"/>
        <w:rPr>
          <w:b/>
          <w:bCs/>
          <w:color w:val="000000"/>
        </w:rPr>
      </w:pPr>
      <w:r w:rsidRPr="00993420">
        <w:rPr>
          <w:b/>
          <w:bCs/>
          <w:color w:val="000000"/>
        </w:rPr>
        <w:t>DOSTĘP DO INFORMACJI NIEJAWNYCH</w:t>
      </w:r>
    </w:p>
    <w:p w14:paraId="5847AF20" w14:textId="77777777" w:rsidR="004434D0" w:rsidRPr="000835F3" w:rsidRDefault="004434D0" w:rsidP="004434D0">
      <w:pPr>
        <w:pStyle w:val="Tekstpodstawowy"/>
        <w:numPr>
          <w:ilvl w:val="3"/>
          <w:numId w:val="12"/>
        </w:numPr>
        <w:tabs>
          <w:tab w:val="clear" w:pos="2860"/>
          <w:tab w:val="left" w:pos="360"/>
          <w:tab w:val="left" w:pos="540"/>
          <w:tab w:val="num" w:pos="2520"/>
        </w:tabs>
        <w:spacing w:line="276" w:lineRule="auto"/>
        <w:ind w:left="357" w:hanging="357"/>
        <w:jc w:val="both"/>
        <w:rPr>
          <w:rFonts w:cs="Calibri"/>
          <w:color w:val="000000"/>
          <w:sz w:val="22"/>
          <w:szCs w:val="22"/>
        </w:rPr>
      </w:pPr>
      <w:r w:rsidRPr="000835F3">
        <w:rPr>
          <w:rFonts w:cs="Calibri"/>
          <w:color w:val="000000"/>
          <w:sz w:val="22"/>
          <w:szCs w:val="22"/>
        </w:rPr>
        <w:t>Wykonawca zobowiązuje się do zachowania poufności wszystkich informacji, w których posiadanie wszedł w trakcie wykonywania umowy lub w zwi</w:t>
      </w:r>
      <w:r>
        <w:rPr>
          <w:rFonts w:cs="Calibri"/>
          <w:color w:val="000000"/>
          <w:sz w:val="22"/>
          <w:szCs w:val="22"/>
        </w:rPr>
        <w:t>ązku z wykonywaną umową oraz do </w:t>
      </w:r>
      <w:r w:rsidRPr="000835F3">
        <w:rPr>
          <w:rFonts w:cs="Calibri"/>
          <w:color w:val="000000"/>
          <w:sz w:val="22"/>
          <w:szCs w:val="22"/>
        </w:rPr>
        <w:t>niewykorzystywania ich do innych celów niż wykonywanie czynności wynikających z niniejszej umowy.</w:t>
      </w:r>
    </w:p>
    <w:p w14:paraId="51163FF5" w14:textId="77777777" w:rsidR="004434D0" w:rsidRPr="000835F3" w:rsidRDefault="004434D0" w:rsidP="004434D0">
      <w:pPr>
        <w:pStyle w:val="Tekstpodstawowy"/>
        <w:numPr>
          <w:ilvl w:val="3"/>
          <w:numId w:val="12"/>
        </w:numPr>
        <w:tabs>
          <w:tab w:val="clear" w:pos="2860"/>
          <w:tab w:val="left" w:pos="360"/>
          <w:tab w:val="left" w:pos="540"/>
          <w:tab w:val="num" w:pos="2520"/>
        </w:tabs>
        <w:spacing w:line="276" w:lineRule="auto"/>
        <w:ind w:left="357" w:hanging="357"/>
        <w:jc w:val="both"/>
        <w:rPr>
          <w:rFonts w:cs="Calibri"/>
          <w:color w:val="000000"/>
          <w:sz w:val="22"/>
          <w:szCs w:val="22"/>
        </w:rPr>
      </w:pPr>
      <w:r w:rsidRPr="000835F3">
        <w:rPr>
          <w:rFonts w:cs="Calibri"/>
          <w:color w:val="000000"/>
          <w:sz w:val="22"/>
          <w:szCs w:val="22"/>
        </w:rPr>
        <w:t>W przypadku zaistnienia potrzeby udostępnienia Wykonawcy przez Zamawiającego informacji niejawnych niezbędnych do realizacji umowy zostaną one przekazane zgodnie z obowiązującą ustawą o ochronie informacji niejawnych.</w:t>
      </w:r>
    </w:p>
    <w:p w14:paraId="5DA071F8" w14:textId="77777777" w:rsidR="004434D0" w:rsidRPr="0011260F" w:rsidRDefault="004434D0" w:rsidP="004434D0">
      <w:pPr>
        <w:pStyle w:val="Tekstpodstawowy"/>
        <w:numPr>
          <w:ilvl w:val="3"/>
          <w:numId w:val="12"/>
        </w:numPr>
        <w:tabs>
          <w:tab w:val="clear" w:pos="2860"/>
        </w:tabs>
        <w:suppressAutoHyphens w:val="0"/>
        <w:spacing w:line="276" w:lineRule="auto"/>
        <w:ind w:left="357" w:hanging="357"/>
        <w:jc w:val="both"/>
        <w:rPr>
          <w:rFonts w:cs="Calibri"/>
          <w:color w:val="000000"/>
          <w:sz w:val="22"/>
          <w:szCs w:val="22"/>
        </w:rPr>
      </w:pPr>
      <w:r w:rsidRPr="000835F3">
        <w:rPr>
          <w:rFonts w:cs="Calibri"/>
          <w:color w:val="000000"/>
          <w:sz w:val="22"/>
          <w:szCs w:val="22"/>
        </w:rPr>
        <w:t xml:space="preserve">W przypadku niewykonania lub nienależytego wykonania obowiązków o których mowa w ustępie 2 oraz wynikających z ustawy o ochronie informacji niejawnych Zamawiający ma prawo odstąpić </w:t>
      </w:r>
      <w:r>
        <w:rPr>
          <w:rFonts w:cs="Calibri"/>
          <w:color w:val="000000"/>
          <w:sz w:val="22"/>
          <w:szCs w:val="22"/>
        </w:rPr>
        <w:t xml:space="preserve">od umowy </w:t>
      </w:r>
      <w:r w:rsidRPr="000835F3">
        <w:rPr>
          <w:rFonts w:cs="Calibri"/>
          <w:color w:val="000000"/>
          <w:sz w:val="22"/>
          <w:szCs w:val="22"/>
        </w:rPr>
        <w:t xml:space="preserve">w terminie 30 dni od podjęcia tych informacji a wynikłą z tego faktu </w:t>
      </w:r>
      <w:r>
        <w:rPr>
          <w:rFonts w:cs="Calibri"/>
          <w:color w:val="000000"/>
          <w:sz w:val="22"/>
          <w:szCs w:val="22"/>
        </w:rPr>
        <w:t>szkoda</w:t>
      </w:r>
      <w:r w:rsidRPr="000835F3">
        <w:rPr>
          <w:rFonts w:cs="Calibri"/>
          <w:color w:val="000000"/>
          <w:sz w:val="22"/>
          <w:szCs w:val="22"/>
        </w:rPr>
        <w:t xml:space="preserve"> obciąży Wykonawcę.</w:t>
      </w:r>
    </w:p>
    <w:p w14:paraId="6F411A5F" w14:textId="77777777" w:rsidR="004434D0" w:rsidRDefault="004434D0" w:rsidP="004434D0">
      <w:pPr>
        <w:pStyle w:val="Akapitzlist"/>
        <w:spacing w:after="0"/>
        <w:ind w:left="0"/>
        <w:jc w:val="center"/>
        <w:rPr>
          <w:b/>
          <w:bCs/>
          <w:color w:val="000000"/>
        </w:rPr>
      </w:pPr>
      <w:r w:rsidRPr="00993420">
        <w:rPr>
          <w:b/>
          <w:bCs/>
          <w:color w:val="000000"/>
        </w:rPr>
        <w:t>§</w:t>
      </w:r>
      <w:r>
        <w:rPr>
          <w:b/>
          <w:bCs/>
          <w:color w:val="000000"/>
        </w:rPr>
        <w:t xml:space="preserve"> </w:t>
      </w:r>
      <w:r w:rsidRPr="00993420">
        <w:rPr>
          <w:b/>
          <w:bCs/>
          <w:color w:val="000000"/>
        </w:rPr>
        <w:t>8</w:t>
      </w:r>
    </w:p>
    <w:p w14:paraId="2F9DA234" w14:textId="77777777" w:rsidR="004434D0" w:rsidRDefault="004434D0" w:rsidP="004434D0">
      <w:pPr>
        <w:pStyle w:val="Akapitzlist"/>
        <w:spacing w:after="0"/>
        <w:ind w:left="0"/>
        <w:jc w:val="center"/>
        <w:rPr>
          <w:b/>
          <w:bCs/>
          <w:color w:val="000000"/>
        </w:rPr>
      </w:pPr>
      <w:r w:rsidRPr="00993420">
        <w:rPr>
          <w:b/>
          <w:bCs/>
          <w:color w:val="000000"/>
        </w:rPr>
        <w:t>SIŁA WYŻSZA</w:t>
      </w:r>
    </w:p>
    <w:p w14:paraId="4D6469C0" w14:textId="77777777" w:rsidR="004434D0" w:rsidRDefault="004434D0" w:rsidP="004434D0">
      <w:pPr>
        <w:pStyle w:val="Akapitzlist"/>
        <w:numPr>
          <w:ilvl w:val="0"/>
          <w:numId w:val="14"/>
        </w:numPr>
        <w:ind w:left="426"/>
        <w:jc w:val="both"/>
      </w:pPr>
      <w:r w:rsidRPr="00482711">
        <w:rPr>
          <w:color w:val="000000"/>
        </w:rPr>
        <w:t>Strona nie jest odpowiedzialna za niewykonanie lub nienależyte wykonanie swoich zobowiązań, jeżeli niewykonanie zostało spowodowane wydarzeniem będącym obiektywnie poza kontrolą, oraz gdy w chwili zawarcia umowy niemożliwe było przewidzenie zdarzenia i jego skutków, które wpłynęły na zdolność strony do wykonania umowy, oraz gdy niemożliwe było uniknięcie samego zdarzenia lub przynajmniej jego skutków</w:t>
      </w:r>
      <w:r w:rsidRPr="00420D57">
        <w:t>.</w:t>
      </w:r>
    </w:p>
    <w:p w14:paraId="7C7593F7" w14:textId="77777777" w:rsidR="004434D0" w:rsidRPr="00420D57" w:rsidRDefault="004434D0" w:rsidP="004434D0">
      <w:pPr>
        <w:pStyle w:val="Akapitzlist"/>
        <w:numPr>
          <w:ilvl w:val="0"/>
          <w:numId w:val="14"/>
        </w:numPr>
        <w:ind w:left="426"/>
        <w:jc w:val="both"/>
      </w:pPr>
      <w:r w:rsidRPr="00420D57">
        <w:t>Za siłę wyższą nie uznaje się braku środków u Wykonawcy oraz Zamawiającego, nie dotrzymanie zobowiązań przez jego kontrahentów oraz brak zezwoleń niezbędnych Wykonawcy dla wykonania umowy, wydawanych przez dowolną władzę publiczną.</w:t>
      </w:r>
    </w:p>
    <w:p w14:paraId="45BA5F65" w14:textId="77777777" w:rsidR="004434D0" w:rsidRPr="00420D57" w:rsidRDefault="004434D0" w:rsidP="004434D0">
      <w:pPr>
        <w:pStyle w:val="Akapitzlist"/>
        <w:numPr>
          <w:ilvl w:val="0"/>
          <w:numId w:val="14"/>
        </w:numPr>
        <w:ind w:left="426"/>
        <w:jc w:val="both"/>
      </w:pPr>
      <w:r w:rsidRPr="00420D57">
        <w:t xml:space="preserve">Strony zobowiązują się do wzajemnego powiadamiania się o zaistnieniu siły wyższej i dokonania stosownych ustaleń celem wyeliminowania możliwych skutków działania siły wyższej. </w:t>
      </w:r>
      <w:r w:rsidRPr="00420D57">
        <w:lastRenderedPageBreak/>
        <w:t>Powiadomienia, o którym mowa w zdaniu poprzednim, należy dokonać pisemnie lub w inny dostępny sposób, niezwłocznie po fakcie wystąpienia siły wyższej. Do powiadomienia należy dołączyć dowody na poparcie zaistnienia siły wyższej.</w:t>
      </w:r>
    </w:p>
    <w:p w14:paraId="19EA787D" w14:textId="77777777" w:rsidR="004434D0" w:rsidRPr="00420D57" w:rsidRDefault="004434D0" w:rsidP="004434D0">
      <w:pPr>
        <w:pStyle w:val="Akapitzlist"/>
        <w:numPr>
          <w:ilvl w:val="0"/>
          <w:numId w:val="14"/>
        </w:numPr>
        <w:ind w:left="426"/>
        <w:jc w:val="both"/>
        <w:rPr>
          <w:b/>
          <w:bCs/>
          <w:color w:val="000000"/>
        </w:rPr>
      </w:pPr>
      <w:r w:rsidRPr="00420D57">
        <w:rPr>
          <w:color w:val="000000"/>
        </w:rPr>
        <w:t>W przypadku braku zawiadomienia zarówno o zaistnieniu jak i o ustaniu okoliczności siły wyższej, jak również nie przedstawienia dowodów, o których mowa w ust. 3, ustęp pierwszy niniejszego paragrafu nie ma zastosowania.</w:t>
      </w:r>
    </w:p>
    <w:p w14:paraId="531D223C" w14:textId="77777777" w:rsidR="004434D0" w:rsidRPr="000835F3" w:rsidRDefault="004434D0" w:rsidP="004434D0">
      <w:pPr>
        <w:widowControl w:val="0"/>
        <w:tabs>
          <w:tab w:val="left" w:pos="360"/>
        </w:tabs>
        <w:autoSpaceDE w:val="0"/>
        <w:spacing w:after="0"/>
        <w:ind w:left="357"/>
        <w:jc w:val="both"/>
        <w:rPr>
          <w:b/>
          <w:bCs/>
          <w:color w:val="000000"/>
        </w:rPr>
      </w:pPr>
    </w:p>
    <w:p w14:paraId="1FB734EF" w14:textId="77777777" w:rsidR="004434D0" w:rsidRPr="000835F3" w:rsidRDefault="004434D0" w:rsidP="004434D0">
      <w:pPr>
        <w:pStyle w:val="Tekstpodstawowy"/>
        <w:spacing w:line="276" w:lineRule="auto"/>
        <w:jc w:val="center"/>
        <w:rPr>
          <w:rFonts w:cs="Calibri"/>
          <w:b/>
          <w:bCs/>
          <w:color w:val="000000"/>
          <w:sz w:val="22"/>
          <w:szCs w:val="22"/>
        </w:rPr>
      </w:pPr>
      <w:r w:rsidRPr="000835F3">
        <w:rPr>
          <w:rFonts w:cs="Calibri"/>
          <w:b/>
          <w:bCs/>
          <w:color w:val="000000"/>
          <w:sz w:val="22"/>
          <w:szCs w:val="22"/>
        </w:rPr>
        <w:t>§ 9</w:t>
      </w:r>
    </w:p>
    <w:p w14:paraId="52768632" w14:textId="77777777" w:rsidR="004434D0" w:rsidRPr="000835F3" w:rsidRDefault="004434D0" w:rsidP="004434D0">
      <w:pPr>
        <w:spacing w:after="0"/>
        <w:jc w:val="center"/>
        <w:rPr>
          <w:color w:val="000000"/>
        </w:rPr>
      </w:pPr>
      <w:r w:rsidRPr="000835F3">
        <w:rPr>
          <w:b/>
          <w:bCs/>
          <w:color w:val="000000"/>
        </w:rPr>
        <w:t>ZMIANY UMOWY</w:t>
      </w:r>
    </w:p>
    <w:p w14:paraId="2807100C" w14:textId="77777777" w:rsidR="004434D0" w:rsidRPr="000835F3" w:rsidRDefault="004434D0" w:rsidP="004434D0">
      <w:pPr>
        <w:pStyle w:val="Tekstpodstawowy"/>
        <w:spacing w:line="276" w:lineRule="auto"/>
        <w:rPr>
          <w:rFonts w:cs="Calibri"/>
          <w:color w:val="000000"/>
          <w:sz w:val="22"/>
          <w:szCs w:val="22"/>
        </w:rPr>
      </w:pPr>
      <w:r w:rsidRPr="000835F3">
        <w:rPr>
          <w:rFonts w:cs="Calibri"/>
          <w:color w:val="000000"/>
          <w:sz w:val="22"/>
          <w:szCs w:val="22"/>
        </w:rPr>
        <w:t>Wszelkie zmiany zapisów umowy wymagają formy pisemnej w formie aneksu.</w:t>
      </w:r>
    </w:p>
    <w:p w14:paraId="2B616E02" w14:textId="77777777" w:rsidR="004434D0" w:rsidRDefault="004434D0" w:rsidP="004434D0">
      <w:pPr>
        <w:pStyle w:val="Tekstpodstawowy"/>
        <w:spacing w:line="276" w:lineRule="auto"/>
        <w:rPr>
          <w:rFonts w:cs="Calibri"/>
          <w:b/>
          <w:bCs/>
          <w:color w:val="000000"/>
          <w:sz w:val="22"/>
          <w:szCs w:val="22"/>
        </w:rPr>
      </w:pPr>
    </w:p>
    <w:p w14:paraId="53C61CCA" w14:textId="77777777" w:rsidR="004434D0" w:rsidRPr="000835F3" w:rsidRDefault="004434D0" w:rsidP="004434D0">
      <w:pPr>
        <w:pStyle w:val="Tekstpodstawowy"/>
        <w:spacing w:line="276" w:lineRule="auto"/>
        <w:jc w:val="center"/>
        <w:rPr>
          <w:rFonts w:cs="Calibri"/>
          <w:b/>
          <w:bCs/>
          <w:color w:val="000000"/>
          <w:sz w:val="22"/>
          <w:szCs w:val="22"/>
        </w:rPr>
      </w:pPr>
      <w:r w:rsidRPr="000835F3">
        <w:rPr>
          <w:rFonts w:cs="Calibri"/>
          <w:b/>
          <w:bCs/>
          <w:color w:val="000000"/>
          <w:sz w:val="22"/>
          <w:szCs w:val="22"/>
        </w:rPr>
        <w:t>§ 10</w:t>
      </w:r>
    </w:p>
    <w:p w14:paraId="724B57F5" w14:textId="77777777" w:rsidR="004434D0" w:rsidRPr="000835F3" w:rsidRDefault="004434D0" w:rsidP="004434D0">
      <w:pPr>
        <w:pStyle w:val="Tekstpodstawowy"/>
        <w:tabs>
          <w:tab w:val="left" w:pos="1985"/>
        </w:tabs>
        <w:spacing w:line="276" w:lineRule="auto"/>
        <w:jc w:val="center"/>
        <w:rPr>
          <w:rFonts w:cs="Calibri"/>
          <w:color w:val="000000"/>
          <w:sz w:val="22"/>
          <w:szCs w:val="22"/>
        </w:rPr>
      </w:pPr>
      <w:r w:rsidRPr="000835F3">
        <w:rPr>
          <w:rFonts w:cs="Calibri"/>
          <w:b/>
          <w:bCs/>
          <w:color w:val="000000"/>
          <w:sz w:val="22"/>
          <w:szCs w:val="22"/>
        </w:rPr>
        <w:t>POSTANOWIENIA KOŃCOWE</w:t>
      </w:r>
    </w:p>
    <w:p w14:paraId="4F7A4565" w14:textId="77777777" w:rsidR="004434D0" w:rsidRDefault="004434D0" w:rsidP="004434D0">
      <w:pPr>
        <w:pStyle w:val="Tekstpodstawowy31"/>
        <w:numPr>
          <w:ilvl w:val="0"/>
          <w:numId w:val="17"/>
        </w:numPr>
        <w:spacing w:line="276" w:lineRule="auto"/>
        <w:ind w:left="426" w:hanging="426"/>
        <w:rPr>
          <w:rFonts w:cs="Calibri"/>
          <w:color w:val="000000"/>
          <w:sz w:val="22"/>
          <w:szCs w:val="22"/>
        </w:rPr>
      </w:pPr>
      <w:r w:rsidRPr="000835F3">
        <w:rPr>
          <w:rFonts w:cs="Calibri"/>
          <w:color w:val="000000"/>
          <w:sz w:val="22"/>
          <w:szCs w:val="22"/>
        </w:rPr>
        <w:t>Wszelkie ewentualne spory mogące wyniknąć w związku</w:t>
      </w:r>
      <w:r>
        <w:rPr>
          <w:rFonts w:cs="Calibri"/>
          <w:color w:val="000000"/>
          <w:sz w:val="22"/>
          <w:szCs w:val="22"/>
        </w:rPr>
        <w:t xml:space="preserve"> z wykonaniem umowy poddaje się </w:t>
      </w:r>
      <w:r w:rsidRPr="000835F3">
        <w:rPr>
          <w:rFonts w:cs="Calibri"/>
          <w:color w:val="000000"/>
          <w:sz w:val="22"/>
          <w:szCs w:val="22"/>
        </w:rPr>
        <w:t xml:space="preserve">rozstrzygnięciom Sądu </w:t>
      </w:r>
      <w:r w:rsidRPr="00CB1106">
        <w:rPr>
          <w:rFonts w:cs="Calibri"/>
          <w:color w:val="000000"/>
          <w:sz w:val="22"/>
          <w:szCs w:val="22"/>
        </w:rPr>
        <w:t>Powszechnego miejscowo właściwego dla siedziby Zamawiającego.</w:t>
      </w:r>
    </w:p>
    <w:p w14:paraId="20C5030B" w14:textId="77777777" w:rsidR="004434D0" w:rsidRPr="00993420" w:rsidRDefault="004434D0" w:rsidP="004434D0">
      <w:pPr>
        <w:pStyle w:val="Tekstpodstawowy31"/>
        <w:numPr>
          <w:ilvl w:val="0"/>
          <w:numId w:val="17"/>
        </w:numPr>
        <w:spacing w:line="276" w:lineRule="auto"/>
        <w:ind w:left="426" w:hanging="426"/>
        <w:rPr>
          <w:rFonts w:cs="Calibri"/>
          <w:color w:val="000000"/>
          <w:sz w:val="22"/>
          <w:szCs w:val="22"/>
        </w:rPr>
      </w:pPr>
      <w:r w:rsidRPr="00993420">
        <w:rPr>
          <w:rFonts w:cs="Calibri"/>
          <w:color w:val="000000"/>
          <w:sz w:val="22"/>
          <w:szCs w:val="22"/>
        </w:rPr>
        <w:t>W kwestiach nieuregulowanych postanowieniami niniejszej umowy zastosowanie mają przepisy Kodeksu Cywilnego</w:t>
      </w:r>
    </w:p>
    <w:p w14:paraId="41127E2F" w14:textId="77777777" w:rsidR="004434D0" w:rsidRPr="000835F3" w:rsidRDefault="004434D0" w:rsidP="004434D0">
      <w:pPr>
        <w:pStyle w:val="Tekstpodstawowy"/>
        <w:numPr>
          <w:ilvl w:val="0"/>
          <w:numId w:val="15"/>
        </w:numPr>
        <w:tabs>
          <w:tab w:val="clear" w:pos="360"/>
        </w:tabs>
        <w:spacing w:line="276" w:lineRule="auto"/>
        <w:ind w:left="426" w:hanging="426"/>
        <w:jc w:val="both"/>
        <w:rPr>
          <w:rFonts w:cs="Calibri"/>
          <w:color w:val="000000"/>
          <w:sz w:val="22"/>
          <w:szCs w:val="22"/>
        </w:rPr>
      </w:pPr>
      <w:r w:rsidRPr="000835F3">
        <w:rPr>
          <w:rFonts w:cs="Calibri"/>
          <w:color w:val="000000"/>
          <w:sz w:val="22"/>
          <w:szCs w:val="22"/>
        </w:rPr>
        <w:t>Umowa została sporządzona w 2 jednobrzmiących egzemplar</w:t>
      </w:r>
      <w:r>
        <w:rPr>
          <w:rFonts w:cs="Calibri"/>
          <w:color w:val="000000"/>
          <w:sz w:val="22"/>
          <w:szCs w:val="22"/>
        </w:rPr>
        <w:t>zach, po jednym egzemplarzu dla </w:t>
      </w:r>
      <w:r w:rsidRPr="000835F3">
        <w:rPr>
          <w:rFonts w:cs="Calibri"/>
          <w:color w:val="000000"/>
          <w:sz w:val="22"/>
          <w:szCs w:val="22"/>
        </w:rPr>
        <w:t>każdej ze stron.</w:t>
      </w:r>
    </w:p>
    <w:p w14:paraId="7D7FABF5" w14:textId="77777777" w:rsidR="004434D0" w:rsidRPr="000835F3" w:rsidRDefault="004434D0" w:rsidP="004434D0">
      <w:pPr>
        <w:pStyle w:val="Tekstpodstawowy"/>
        <w:numPr>
          <w:ilvl w:val="0"/>
          <w:numId w:val="15"/>
        </w:numPr>
        <w:tabs>
          <w:tab w:val="clear" w:pos="360"/>
        </w:tabs>
        <w:spacing w:line="276" w:lineRule="auto"/>
        <w:ind w:left="426" w:hanging="426"/>
        <w:jc w:val="both"/>
        <w:rPr>
          <w:rFonts w:cs="Calibri"/>
          <w:color w:val="000000"/>
          <w:sz w:val="22"/>
          <w:szCs w:val="22"/>
        </w:rPr>
      </w:pPr>
      <w:r w:rsidRPr="000835F3">
        <w:rPr>
          <w:rFonts w:cs="Calibri"/>
          <w:color w:val="000000"/>
          <w:sz w:val="22"/>
          <w:szCs w:val="22"/>
        </w:rPr>
        <w:t>Załączniki wymienione w niniejszej umowie stanowią jej integralną część.</w:t>
      </w:r>
    </w:p>
    <w:p w14:paraId="25F4E2DF" w14:textId="77777777" w:rsidR="004434D0" w:rsidRPr="000835F3" w:rsidRDefault="004434D0" w:rsidP="004434D0">
      <w:pPr>
        <w:pStyle w:val="Tekstpodstawowy"/>
        <w:numPr>
          <w:ilvl w:val="0"/>
          <w:numId w:val="15"/>
        </w:numPr>
        <w:tabs>
          <w:tab w:val="clear" w:pos="360"/>
        </w:tabs>
        <w:spacing w:line="276" w:lineRule="auto"/>
        <w:ind w:left="426" w:hanging="426"/>
        <w:jc w:val="both"/>
        <w:rPr>
          <w:rFonts w:cs="Calibri"/>
          <w:color w:val="000000"/>
          <w:sz w:val="22"/>
          <w:szCs w:val="22"/>
          <w:u w:val="single"/>
        </w:rPr>
      </w:pPr>
      <w:r w:rsidRPr="000835F3">
        <w:rPr>
          <w:rFonts w:cs="Calibri"/>
          <w:color w:val="000000"/>
          <w:sz w:val="22"/>
          <w:szCs w:val="22"/>
        </w:rPr>
        <w:t>Umowa wchodzi w życie z dniem jej zawarcia.</w:t>
      </w:r>
    </w:p>
    <w:p w14:paraId="3EB04B12" w14:textId="77777777" w:rsidR="004434D0" w:rsidRPr="001504C8" w:rsidRDefault="004434D0" w:rsidP="004434D0">
      <w:pPr>
        <w:pStyle w:val="Tekstpodstawowy"/>
        <w:numPr>
          <w:ilvl w:val="0"/>
          <w:numId w:val="15"/>
        </w:numPr>
        <w:tabs>
          <w:tab w:val="clear" w:pos="360"/>
        </w:tabs>
        <w:spacing w:line="276" w:lineRule="auto"/>
        <w:ind w:left="426" w:hanging="426"/>
        <w:jc w:val="both"/>
        <w:rPr>
          <w:rFonts w:cs="Calibri"/>
          <w:color w:val="000000"/>
          <w:sz w:val="22"/>
          <w:szCs w:val="22"/>
        </w:rPr>
      </w:pPr>
      <w:r w:rsidRPr="000835F3">
        <w:rPr>
          <w:rFonts w:cs="Calibri"/>
          <w:color w:val="000000"/>
          <w:sz w:val="22"/>
          <w:szCs w:val="22"/>
          <w:u w:val="single"/>
        </w:rPr>
        <w:t>Załączniki do umowy:</w:t>
      </w:r>
    </w:p>
    <w:p w14:paraId="0C3CC503" w14:textId="77777777" w:rsidR="004434D0" w:rsidRDefault="004434D0" w:rsidP="004434D0">
      <w:pPr>
        <w:pStyle w:val="Tekstpodstawowy"/>
        <w:numPr>
          <w:ilvl w:val="3"/>
          <w:numId w:val="16"/>
        </w:numPr>
        <w:tabs>
          <w:tab w:val="clear" w:pos="360"/>
        </w:tabs>
        <w:suppressAutoHyphens w:val="0"/>
        <w:spacing w:line="276" w:lineRule="auto"/>
        <w:ind w:left="993"/>
        <w:rPr>
          <w:rFonts w:cs="Calibri"/>
          <w:color w:val="000000"/>
          <w:sz w:val="22"/>
          <w:szCs w:val="22"/>
        </w:rPr>
      </w:pPr>
      <w:r>
        <w:rPr>
          <w:rFonts w:cs="Calibri"/>
          <w:color w:val="000000"/>
          <w:sz w:val="22"/>
          <w:szCs w:val="22"/>
        </w:rPr>
        <w:t>Szczegółowy opis przedmiotu zamówienia</w:t>
      </w:r>
    </w:p>
    <w:p w14:paraId="125EC4E8" w14:textId="77777777" w:rsidR="004434D0" w:rsidRPr="000835F3" w:rsidRDefault="004434D0" w:rsidP="004434D0">
      <w:pPr>
        <w:pStyle w:val="Tekstpodstawowy"/>
        <w:numPr>
          <w:ilvl w:val="3"/>
          <w:numId w:val="16"/>
        </w:numPr>
        <w:tabs>
          <w:tab w:val="clear" w:pos="360"/>
        </w:tabs>
        <w:suppressAutoHyphens w:val="0"/>
        <w:spacing w:line="276" w:lineRule="auto"/>
        <w:ind w:left="993"/>
        <w:rPr>
          <w:rFonts w:cs="Calibri"/>
          <w:color w:val="000000"/>
          <w:sz w:val="22"/>
          <w:szCs w:val="22"/>
        </w:rPr>
      </w:pPr>
      <w:r w:rsidRPr="000835F3">
        <w:rPr>
          <w:rFonts w:cs="Calibri"/>
          <w:color w:val="000000"/>
          <w:sz w:val="22"/>
          <w:szCs w:val="22"/>
        </w:rPr>
        <w:t xml:space="preserve">Protokół odbioru dostawy </w:t>
      </w:r>
    </w:p>
    <w:p w14:paraId="58B4B054" w14:textId="77777777" w:rsidR="004434D0" w:rsidRPr="000835F3" w:rsidRDefault="004434D0" w:rsidP="004434D0">
      <w:pPr>
        <w:pStyle w:val="Tekstpodstawowy"/>
        <w:numPr>
          <w:ilvl w:val="3"/>
          <w:numId w:val="16"/>
        </w:numPr>
        <w:tabs>
          <w:tab w:val="clear" w:pos="360"/>
        </w:tabs>
        <w:suppressAutoHyphens w:val="0"/>
        <w:spacing w:line="276" w:lineRule="auto"/>
        <w:ind w:left="993"/>
        <w:rPr>
          <w:rFonts w:cs="Calibri"/>
          <w:color w:val="000000"/>
          <w:sz w:val="22"/>
          <w:szCs w:val="22"/>
        </w:rPr>
      </w:pPr>
      <w:r w:rsidRPr="000835F3">
        <w:rPr>
          <w:rFonts w:cs="Calibri"/>
          <w:color w:val="000000"/>
          <w:sz w:val="22"/>
          <w:szCs w:val="22"/>
        </w:rPr>
        <w:t>Klauzula informacyjna o przetwarzaniu danych osobowych</w:t>
      </w:r>
    </w:p>
    <w:p w14:paraId="26DD5B43" w14:textId="77777777" w:rsidR="004434D0" w:rsidRPr="001504C8" w:rsidRDefault="004434D0" w:rsidP="004434D0">
      <w:pPr>
        <w:pStyle w:val="Tekstpodstawowy"/>
        <w:numPr>
          <w:ilvl w:val="3"/>
          <w:numId w:val="16"/>
        </w:numPr>
        <w:tabs>
          <w:tab w:val="clear" w:pos="360"/>
        </w:tabs>
        <w:suppressAutoHyphens w:val="0"/>
        <w:spacing w:line="276" w:lineRule="auto"/>
        <w:ind w:left="993"/>
        <w:rPr>
          <w:rFonts w:cs="Calibri"/>
          <w:color w:val="000000"/>
          <w:sz w:val="22"/>
          <w:szCs w:val="22"/>
        </w:rPr>
      </w:pPr>
      <w:r w:rsidRPr="000835F3">
        <w:rPr>
          <w:rFonts w:cs="Calibri"/>
          <w:color w:val="000000"/>
          <w:sz w:val="22"/>
          <w:szCs w:val="22"/>
        </w:rPr>
        <w:t>Oświadczenie Wykonawcy</w:t>
      </w:r>
    </w:p>
    <w:p w14:paraId="1502DD87" w14:textId="77777777" w:rsidR="004434D0" w:rsidRDefault="004434D0" w:rsidP="004434D0">
      <w:pPr>
        <w:pStyle w:val="Tekstpodstawowy"/>
        <w:spacing w:line="276" w:lineRule="auto"/>
        <w:jc w:val="both"/>
        <w:rPr>
          <w:rFonts w:cs="Calibri"/>
          <w:b/>
          <w:bCs/>
          <w:color w:val="000000"/>
          <w:sz w:val="22"/>
          <w:szCs w:val="22"/>
        </w:rPr>
      </w:pPr>
    </w:p>
    <w:p w14:paraId="3135B307" w14:textId="77777777" w:rsidR="004434D0" w:rsidRPr="000835F3" w:rsidRDefault="004434D0" w:rsidP="004434D0">
      <w:pPr>
        <w:pStyle w:val="Tekstpodstawowy"/>
        <w:spacing w:line="276" w:lineRule="auto"/>
        <w:jc w:val="both"/>
        <w:rPr>
          <w:rFonts w:cs="Calibri"/>
          <w:b/>
          <w:bCs/>
          <w:color w:val="000000"/>
          <w:sz w:val="22"/>
          <w:szCs w:val="22"/>
        </w:rPr>
      </w:pPr>
    </w:p>
    <w:p w14:paraId="29F942C2" w14:textId="77777777" w:rsidR="004434D0" w:rsidRDefault="004434D0" w:rsidP="004434D0">
      <w:pPr>
        <w:pStyle w:val="Tekstpodstawowy"/>
        <w:spacing w:line="276" w:lineRule="auto"/>
        <w:jc w:val="both"/>
        <w:rPr>
          <w:rFonts w:cs="Calibri"/>
          <w:b/>
          <w:bCs/>
          <w:color w:val="000000"/>
          <w:sz w:val="22"/>
          <w:szCs w:val="22"/>
        </w:rPr>
      </w:pPr>
    </w:p>
    <w:p w14:paraId="54A83D25" w14:textId="76FCFD37" w:rsidR="00350662" w:rsidRDefault="004434D0" w:rsidP="004434D0">
      <w:pPr>
        <w:pStyle w:val="Tekstpodstawowy"/>
        <w:spacing w:line="276" w:lineRule="auto"/>
        <w:ind w:firstLine="709"/>
        <w:jc w:val="both"/>
        <w:rPr>
          <w:rFonts w:cs="Calibri"/>
          <w:b/>
          <w:bCs/>
          <w:color w:val="FF6600"/>
          <w:sz w:val="22"/>
          <w:szCs w:val="22"/>
        </w:rPr>
      </w:pPr>
      <w:r w:rsidRPr="000835F3">
        <w:rPr>
          <w:rFonts w:cs="Calibri"/>
          <w:b/>
          <w:bCs/>
          <w:color w:val="000000"/>
          <w:sz w:val="22"/>
          <w:szCs w:val="22"/>
        </w:rPr>
        <w:t xml:space="preserve">      W Y K O N A W C A</w:t>
      </w:r>
      <w:r w:rsidRPr="000835F3">
        <w:rPr>
          <w:rFonts w:cs="Calibri"/>
          <w:b/>
          <w:bCs/>
          <w:color w:val="000000"/>
          <w:sz w:val="22"/>
          <w:szCs w:val="22"/>
        </w:rPr>
        <w:tab/>
      </w:r>
      <w:r w:rsidRPr="000835F3">
        <w:rPr>
          <w:rFonts w:cs="Calibri"/>
          <w:b/>
          <w:bCs/>
          <w:color w:val="000000"/>
          <w:sz w:val="22"/>
          <w:szCs w:val="22"/>
        </w:rPr>
        <w:tab/>
      </w:r>
      <w:r w:rsidRPr="000835F3">
        <w:rPr>
          <w:rFonts w:cs="Calibri"/>
          <w:b/>
          <w:bCs/>
          <w:color w:val="000000"/>
          <w:sz w:val="22"/>
          <w:szCs w:val="22"/>
        </w:rPr>
        <w:tab/>
      </w:r>
      <w:r w:rsidRPr="000835F3">
        <w:rPr>
          <w:rFonts w:cs="Calibri"/>
          <w:b/>
          <w:bCs/>
          <w:color w:val="000000"/>
          <w:sz w:val="22"/>
          <w:szCs w:val="22"/>
        </w:rPr>
        <w:tab/>
      </w:r>
      <w:r w:rsidRPr="000835F3">
        <w:rPr>
          <w:rFonts w:cs="Calibri"/>
          <w:b/>
          <w:bCs/>
          <w:color w:val="000000"/>
          <w:sz w:val="22"/>
          <w:szCs w:val="22"/>
        </w:rPr>
        <w:tab/>
        <w:t xml:space="preserve"> Z A M A W I A J Ą C Y</w:t>
      </w:r>
      <w:r>
        <w:rPr>
          <w:rFonts w:cs="Calibri"/>
          <w:b/>
          <w:bCs/>
          <w:sz w:val="22"/>
          <w:szCs w:val="22"/>
        </w:rPr>
        <w:t xml:space="preserve">       </w:t>
      </w:r>
    </w:p>
    <w:p w14:paraId="7421D673" w14:textId="77777777" w:rsidR="004434D0" w:rsidRPr="004434D0" w:rsidRDefault="004434D0" w:rsidP="004434D0">
      <w:pPr>
        <w:pStyle w:val="Nagwek9"/>
        <w:jc w:val="right"/>
      </w:pPr>
    </w:p>
    <w:p w14:paraId="512D01D9" w14:textId="77777777" w:rsidR="004434D0" w:rsidRPr="004434D0" w:rsidRDefault="004434D0" w:rsidP="004434D0">
      <w:pPr>
        <w:pStyle w:val="Nagwek9"/>
        <w:jc w:val="right"/>
      </w:pPr>
    </w:p>
    <w:p w14:paraId="46ACB647" w14:textId="77777777" w:rsidR="004434D0" w:rsidRPr="004434D0" w:rsidRDefault="004434D0" w:rsidP="004434D0">
      <w:pPr>
        <w:pStyle w:val="Nagwek9"/>
        <w:jc w:val="right"/>
      </w:pPr>
    </w:p>
    <w:p w14:paraId="6AD99077" w14:textId="77777777" w:rsidR="004434D0" w:rsidRPr="004434D0" w:rsidRDefault="004434D0" w:rsidP="004434D0">
      <w:pPr>
        <w:pStyle w:val="Nagwek9"/>
        <w:jc w:val="right"/>
      </w:pPr>
    </w:p>
    <w:p w14:paraId="0E823260" w14:textId="77777777" w:rsidR="004434D0" w:rsidRPr="00EB2F2D" w:rsidRDefault="004434D0" w:rsidP="004434D0">
      <w:pPr>
        <w:pStyle w:val="Nagwek9"/>
        <w:jc w:val="right"/>
      </w:pPr>
      <w:r w:rsidRPr="000D0DCA">
        <w:rPr>
          <w:rFonts w:ascii="Calibri" w:hAnsi="Calibri" w:cs="Calibri"/>
          <w:b w:val="0"/>
          <w:bCs w:val="0"/>
        </w:rPr>
        <w:t>Załącznik nr 2 do umowy</w:t>
      </w:r>
      <w:r w:rsidRPr="00EB2F2D">
        <w:t xml:space="preserve"> </w:t>
      </w:r>
      <w:r>
        <w:rPr>
          <w:rFonts w:ascii="Calibri" w:hAnsi="Calibri" w:cs="Calibri"/>
          <w:b w:val="0"/>
          <w:bCs w:val="0"/>
          <w:sz w:val="22"/>
          <w:szCs w:val="22"/>
        </w:rPr>
        <w:t>……………………………………….</w:t>
      </w:r>
    </w:p>
    <w:p w14:paraId="33D34260" w14:textId="77777777" w:rsidR="004434D0" w:rsidRDefault="004434D0" w:rsidP="004434D0">
      <w:pPr>
        <w:pStyle w:val="Nagwek9"/>
        <w:spacing w:line="276" w:lineRule="auto"/>
        <w:ind w:left="5954" w:firstLine="0"/>
        <w:jc w:val="right"/>
      </w:pPr>
      <w:r w:rsidRPr="00EB2F2D">
        <w:rPr>
          <w:rFonts w:ascii="Calibri" w:hAnsi="Calibri" w:cs="Calibri"/>
          <w:b w:val="0"/>
          <w:bCs w:val="0"/>
          <w:sz w:val="22"/>
          <w:szCs w:val="22"/>
        </w:rPr>
        <w:t xml:space="preserve">z dnia </w:t>
      </w:r>
      <w:r>
        <w:rPr>
          <w:rFonts w:ascii="Calibri" w:hAnsi="Calibri" w:cs="Calibri"/>
          <w:b w:val="0"/>
          <w:bCs w:val="0"/>
          <w:sz w:val="22"/>
          <w:szCs w:val="22"/>
        </w:rPr>
        <w:t>……………………</w:t>
      </w:r>
    </w:p>
    <w:p w14:paraId="4AA62AE0" w14:textId="77777777" w:rsidR="004434D0" w:rsidRDefault="004434D0" w:rsidP="004434D0">
      <w:pPr>
        <w:pStyle w:val="Nagwek9"/>
        <w:spacing w:line="276" w:lineRule="auto"/>
        <w:rPr>
          <w:rFonts w:ascii="Calibri" w:hAnsi="Calibri" w:cs="Calibri"/>
          <w:b w:val="0"/>
          <w:bCs w:val="0"/>
          <w:sz w:val="22"/>
          <w:szCs w:val="22"/>
        </w:rPr>
      </w:pPr>
    </w:p>
    <w:p w14:paraId="63C7B095" w14:textId="77777777" w:rsidR="004434D0" w:rsidRDefault="004434D0" w:rsidP="004434D0">
      <w:pPr>
        <w:pStyle w:val="Nagwek9"/>
        <w:spacing w:line="276" w:lineRule="auto"/>
      </w:pPr>
      <w:r>
        <w:rPr>
          <w:rFonts w:ascii="Calibri" w:hAnsi="Calibri" w:cs="Calibri"/>
        </w:rPr>
        <w:t>PROTOKÓŁ ODBIORU DOSTAWY</w:t>
      </w:r>
    </w:p>
    <w:p w14:paraId="7ECE42D4" w14:textId="77777777" w:rsidR="004434D0" w:rsidRDefault="004434D0" w:rsidP="004434D0">
      <w:pPr>
        <w:spacing w:after="0"/>
      </w:pPr>
    </w:p>
    <w:p w14:paraId="49E6C523" w14:textId="77777777" w:rsidR="004434D0" w:rsidRDefault="004434D0" w:rsidP="004434D0">
      <w:pPr>
        <w:spacing w:after="0"/>
      </w:pPr>
      <w:r>
        <w:tab/>
        <w:t>Miejsce dokonania odbioru:</w:t>
      </w:r>
    </w:p>
    <w:p w14:paraId="3525AEF3" w14:textId="77777777" w:rsidR="004434D0" w:rsidRDefault="004434D0" w:rsidP="004434D0">
      <w:pPr>
        <w:spacing w:after="0"/>
      </w:pPr>
      <w:r>
        <w:tab/>
        <w:t>...............................................................................................................................................</w:t>
      </w:r>
    </w:p>
    <w:p w14:paraId="01B574F3" w14:textId="77777777" w:rsidR="004434D0" w:rsidRDefault="004434D0" w:rsidP="004434D0">
      <w:pPr>
        <w:spacing w:after="0"/>
      </w:pPr>
      <w:r>
        <w:tab/>
        <w:t>Data dokonania odbioru:</w:t>
      </w:r>
    </w:p>
    <w:p w14:paraId="29544B7F" w14:textId="77777777" w:rsidR="004434D0" w:rsidRDefault="004434D0" w:rsidP="004434D0">
      <w:pPr>
        <w:spacing w:after="0"/>
      </w:pPr>
      <w:r>
        <w:tab/>
        <w:t>...............................................................................................................................................</w:t>
      </w:r>
    </w:p>
    <w:p w14:paraId="21E109FA" w14:textId="77777777" w:rsidR="004434D0" w:rsidRDefault="004434D0" w:rsidP="004434D0">
      <w:pPr>
        <w:spacing w:after="0"/>
      </w:pPr>
      <w:r>
        <w:tab/>
      </w:r>
      <w:r>
        <w:rPr>
          <w:b/>
          <w:bCs/>
        </w:rPr>
        <w:t>Ze strony Wykonawcy:</w:t>
      </w:r>
    </w:p>
    <w:p w14:paraId="51488733" w14:textId="77777777" w:rsidR="004434D0" w:rsidRDefault="004434D0" w:rsidP="004434D0">
      <w:pPr>
        <w:spacing w:after="0"/>
      </w:pPr>
      <w:r>
        <w:tab/>
        <w:t>...............................................................................................................................................</w:t>
      </w:r>
    </w:p>
    <w:p w14:paraId="66777F06" w14:textId="77777777" w:rsidR="004434D0" w:rsidRDefault="004434D0" w:rsidP="004434D0">
      <w:pPr>
        <w:spacing w:after="0"/>
      </w:pPr>
      <w:r>
        <w:tab/>
        <w:t>(nazwa i adres)</w:t>
      </w:r>
    </w:p>
    <w:p w14:paraId="1150FEAC" w14:textId="77777777" w:rsidR="004434D0" w:rsidRDefault="004434D0" w:rsidP="004434D0">
      <w:pPr>
        <w:spacing w:after="0"/>
      </w:pPr>
      <w:r>
        <w:tab/>
        <w:t>...............................................................................................................................................</w:t>
      </w:r>
    </w:p>
    <w:p w14:paraId="6B46B8C4" w14:textId="77777777" w:rsidR="004434D0" w:rsidRDefault="004434D0" w:rsidP="004434D0">
      <w:pPr>
        <w:spacing w:after="0"/>
      </w:pPr>
      <w:r>
        <w:tab/>
        <w:t>(imię i nazwisko osoby upoważnionej)</w:t>
      </w:r>
    </w:p>
    <w:p w14:paraId="132B1E75" w14:textId="77777777" w:rsidR="004434D0" w:rsidRDefault="004434D0" w:rsidP="004434D0">
      <w:pPr>
        <w:spacing w:after="0"/>
      </w:pPr>
      <w:r>
        <w:tab/>
      </w:r>
      <w:r>
        <w:rPr>
          <w:b/>
          <w:bCs/>
        </w:rPr>
        <w:t>Ze strony Zamawiającego:</w:t>
      </w:r>
    </w:p>
    <w:p w14:paraId="783C2DAA" w14:textId="77777777" w:rsidR="004434D0" w:rsidRDefault="004434D0" w:rsidP="004434D0">
      <w:pPr>
        <w:spacing w:after="0"/>
      </w:pPr>
      <w:r>
        <w:tab/>
        <w:t>...............................................................................................................................................</w:t>
      </w:r>
    </w:p>
    <w:p w14:paraId="37B0D7AE" w14:textId="77777777" w:rsidR="004434D0" w:rsidRDefault="004434D0" w:rsidP="004434D0">
      <w:pPr>
        <w:spacing w:after="0"/>
      </w:pPr>
      <w:r>
        <w:tab/>
        <w:t>Komisja w składzie:</w:t>
      </w:r>
    </w:p>
    <w:p w14:paraId="164F110B" w14:textId="77777777" w:rsidR="004434D0" w:rsidRDefault="004434D0" w:rsidP="004434D0">
      <w:pPr>
        <w:spacing w:after="0"/>
      </w:pPr>
      <w:r>
        <w:tab/>
        <w:t xml:space="preserve">1. ........................................ </w:t>
      </w:r>
    </w:p>
    <w:p w14:paraId="724D9CDF" w14:textId="77777777" w:rsidR="004434D0" w:rsidRDefault="004434D0" w:rsidP="004434D0">
      <w:pPr>
        <w:spacing w:after="0"/>
      </w:pPr>
      <w:r>
        <w:tab/>
        <w:t xml:space="preserve">2. ........................................ </w:t>
      </w:r>
    </w:p>
    <w:p w14:paraId="26881AF6" w14:textId="77777777" w:rsidR="004434D0" w:rsidRDefault="004434D0" w:rsidP="004434D0">
      <w:pPr>
        <w:spacing w:after="0"/>
      </w:pPr>
      <w:r>
        <w:tab/>
        <w:t>3. ........................................</w:t>
      </w:r>
    </w:p>
    <w:p w14:paraId="4E7F2443" w14:textId="77777777" w:rsidR="004434D0" w:rsidRDefault="004434D0" w:rsidP="004434D0">
      <w:pPr>
        <w:spacing w:after="0"/>
        <w:jc w:val="both"/>
      </w:pPr>
      <w:r>
        <w:tab/>
        <w:t xml:space="preserve">Przedmiotem dostawy i odbioru w ramach </w:t>
      </w:r>
      <w:r>
        <w:rPr>
          <w:b/>
          <w:bCs/>
        </w:rPr>
        <w:t xml:space="preserve">Umowy nr ……………………………..…. </w:t>
      </w:r>
      <w:r w:rsidRPr="00872815">
        <w:t>z</w:t>
      </w:r>
      <w:r>
        <w:t> </w:t>
      </w:r>
      <w:r w:rsidRPr="00872815">
        <w:t>dnia</w:t>
      </w:r>
      <w:r>
        <w:rPr>
          <w:b/>
          <w:bCs/>
        </w:rPr>
        <w:t xml:space="preserve"> ………………….. </w:t>
      </w:r>
      <w:r>
        <w:t>jest:</w:t>
      </w:r>
    </w:p>
    <w:tbl>
      <w:tblPr>
        <w:tblW w:w="9404" w:type="dxa"/>
        <w:tblInd w:w="70" w:type="dxa"/>
        <w:tblLayout w:type="fixed"/>
        <w:tblCellMar>
          <w:left w:w="70" w:type="dxa"/>
          <w:right w:w="70" w:type="dxa"/>
        </w:tblCellMar>
        <w:tblLook w:val="0000" w:firstRow="0" w:lastRow="0" w:firstColumn="0" w:lastColumn="0" w:noHBand="0" w:noVBand="0"/>
      </w:tblPr>
      <w:tblGrid>
        <w:gridCol w:w="491"/>
        <w:gridCol w:w="2836"/>
        <w:gridCol w:w="1843"/>
        <w:gridCol w:w="851"/>
        <w:gridCol w:w="1275"/>
        <w:gridCol w:w="1134"/>
        <w:gridCol w:w="974"/>
      </w:tblGrid>
      <w:tr w:rsidR="004434D0" w:rsidRPr="00CE72CD" w14:paraId="55A86B01" w14:textId="77777777" w:rsidTr="00A40331">
        <w:trPr>
          <w:trHeight w:val="497"/>
        </w:trPr>
        <w:tc>
          <w:tcPr>
            <w:tcW w:w="491" w:type="dxa"/>
            <w:tcBorders>
              <w:top w:val="single" w:sz="4" w:space="0" w:color="000000"/>
              <w:left w:val="single" w:sz="4" w:space="0" w:color="000000"/>
              <w:bottom w:val="single" w:sz="4" w:space="0" w:color="000000"/>
            </w:tcBorders>
            <w:vAlign w:val="center"/>
          </w:tcPr>
          <w:p w14:paraId="7E9EF075" w14:textId="77777777" w:rsidR="004434D0" w:rsidRPr="00CE72CD" w:rsidRDefault="004434D0" w:rsidP="00A40331">
            <w:pPr>
              <w:spacing w:after="0"/>
              <w:jc w:val="center"/>
              <w:rPr>
                <w:b/>
                <w:bCs/>
              </w:rPr>
            </w:pPr>
            <w:r w:rsidRPr="00CE72CD">
              <w:rPr>
                <w:b/>
                <w:bCs/>
              </w:rPr>
              <w:t>Lp.</w:t>
            </w:r>
          </w:p>
        </w:tc>
        <w:tc>
          <w:tcPr>
            <w:tcW w:w="2836" w:type="dxa"/>
            <w:tcBorders>
              <w:top w:val="single" w:sz="4" w:space="0" w:color="000000"/>
              <w:left w:val="single" w:sz="4" w:space="0" w:color="000000"/>
              <w:bottom w:val="single" w:sz="4" w:space="0" w:color="000000"/>
            </w:tcBorders>
            <w:vAlign w:val="center"/>
          </w:tcPr>
          <w:p w14:paraId="327BBBB4" w14:textId="77777777" w:rsidR="004434D0" w:rsidRPr="00CE72CD" w:rsidRDefault="004434D0" w:rsidP="00A40331">
            <w:pPr>
              <w:spacing w:after="0"/>
              <w:jc w:val="center"/>
              <w:rPr>
                <w:b/>
                <w:bCs/>
              </w:rPr>
            </w:pPr>
            <w:r w:rsidRPr="00CE72CD">
              <w:rPr>
                <w:b/>
                <w:bCs/>
              </w:rPr>
              <w:t>Nazwa przedmiotu dostawy</w:t>
            </w:r>
          </w:p>
        </w:tc>
        <w:tc>
          <w:tcPr>
            <w:tcW w:w="1843" w:type="dxa"/>
            <w:tcBorders>
              <w:top w:val="single" w:sz="4" w:space="0" w:color="000000"/>
              <w:left w:val="single" w:sz="4" w:space="0" w:color="000000"/>
              <w:bottom w:val="single" w:sz="4" w:space="0" w:color="000000"/>
            </w:tcBorders>
            <w:vAlign w:val="center"/>
          </w:tcPr>
          <w:p w14:paraId="4FDCC454" w14:textId="77777777" w:rsidR="004434D0" w:rsidRPr="00CE72CD" w:rsidRDefault="004434D0" w:rsidP="00A40331">
            <w:pPr>
              <w:spacing w:after="0"/>
              <w:jc w:val="center"/>
              <w:rPr>
                <w:b/>
                <w:bCs/>
              </w:rPr>
            </w:pPr>
            <w:proofErr w:type="spellStart"/>
            <w:r w:rsidRPr="00CE72CD">
              <w:rPr>
                <w:b/>
                <w:bCs/>
              </w:rPr>
              <w:t>Jed</w:t>
            </w:r>
            <w:proofErr w:type="spellEnd"/>
            <w:r w:rsidRPr="00CE72CD">
              <w:rPr>
                <w:b/>
                <w:bCs/>
              </w:rPr>
              <w:t>. miary</w:t>
            </w:r>
          </w:p>
        </w:tc>
        <w:tc>
          <w:tcPr>
            <w:tcW w:w="851" w:type="dxa"/>
            <w:tcBorders>
              <w:top w:val="single" w:sz="4" w:space="0" w:color="000000"/>
              <w:left w:val="single" w:sz="4" w:space="0" w:color="000000"/>
              <w:bottom w:val="single" w:sz="4" w:space="0" w:color="000000"/>
            </w:tcBorders>
            <w:vAlign w:val="center"/>
          </w:tcPr>
          <w:p w14:paraId="63649F7C" w14:textId="77777777" w:rsidR="004434D0" w:rsidRPr="00CE72CD" w:rsidRDefault="004434D0" w:rsidP="00A40331">
            <w:pPr>
              <w:spacing w:after="0"/>
              <w:jc w:val="center"/>
              <w:rPr>
                <w:b/>
                <w:bCs/>
              </w:rPr>
            </w:pPr>
            <w:r w:rsidRPr="00CE72CD">
              <w:rPr>
                <w:b/>
                <w:bCs/>
              </w:rPr>
              <w:t>Ilość</w:t>
            </w:r>
          </w:p>
        </w:tc>
        <w:tc>
          <w:tcPr>
            <w:tcW w:w="1275" w:type="dxa"/>
            <w:tcBorders>
              <w:top w:val="single" w:sz="4" w:space="0" w:color="000000"/>
              <w:left w:val="single" w:sz="4" w:space="0" w:color="000000"/>
              <w:bottom w:val="single" w:sz="4" w:space="0" w:color="000000"/>
            </w:tcBorders>
            <w:vAlign w:val="center"/>
          </w:tcPr>
          <w:p w14:paraId="26473123" w14:textId="77777777" w:rsidR="004434D0" w:rsidRPr="00CE72CD" w:rsidRDefault="004434D0" w:rsidP="00A40331">
            <w:pPr>
              <w:spacing w:after="0"/>
              <w:jc w:val="center"/>
              <w:rPr>
                <w:b/>
                <w:bCs/>
              </w:rPr>
            </w:pPr>
            <w:r w:rsidRPr="00CE72CD">
              <w:rPr>
                <w:b/>
                <w:bCs/>
              </w:rPr>
              <w:t>Nr seryjny</w:t>
            </w:r>
          </w:p>
        </w:tc>
        <w:tc>
          <w:tcPr>
            <w:tcW w:w="1134" w:type="dxa"/>
            <w:tcBorders>
              <w:top w:val="single" w:sz="4" w:space="0" w:color="000000"/>
              <w:left w:val="single" w:sz="4" w:space="0" w:color="000000"/>
              <w:bottom w:val="single" w:sz="4" w:space="0" w:color="000000"/>
            </w:tcBorders>
            <w:vAlign w:val="center"/>
          </w:tcPr>
          <w:p w14:paraId="1434E46F" w14:textId="77777777" w:rsidR="004434D0" w:rsidRPr="00CE72CD" w:rsidRDefault="004434D0" w:rsidP="00A40331">
            <w:pPr>
              <w:spacing w:after="0"/>
              <w:jc w:val="center"/>
              <w:rPr>
                <w:b/>
                <w:bCs/>
              </w:rPr>
            </w:pPr>
            <w:r w:rsidRPr="00CE72CD">
              <w:rPr>
                <w:b/>
                <w:bCs/>
              </w:rPr>
              <w:t>Wartość</w:t>
            </w:r>
          </w:p>
        </w:tc>
        <w:tc>
          <w:tcPr>
            <w:tcW w:w="974" w:type="dxa"/>
            <w:tcBorders>
              <w:top w:val="single" w:sz="4" w:space="0" w:color="000000"/>
              <w:left w:val="single" w:sz="4" w:space="0" w:color="000000"/>
              <w:bottom w:val="single" w:sz="4" w:space="0" w:color="000000"/>
              <w:right w:val="single" w:sz="4" w:space="0" w:color="000000"/>
            </w:tcBorders>
            <w:vAlign w:val="center"/>
          </w:tcPr>
          <w:p w14:paraId="4C2C2C32" w14:textId="77777777" w:rsidR="004434D0" w:rsidRPr="00CE72CD" w:rsidRDefault="004434D0" w:rsidP="00A40331">
            <w:pPr>
              <w:spacing w:after="0"/>
              <w:ind w:left="11"/>
              <w:jc w:val="center"/>
              <w:rPr>
                <w:b/>
                <w:bCs/>
              </w:rPr>
            </w:pPr>
            <w:r w:rsidRPr="00CE72CD">
              <w:rPr>
                <w:b/>
                <w:bCs/>
              </w:rPr>
              <w:t>Uwagi</w:t>
            </w:r>
          </w:p>
        </w:tc>
      </w:tr>
      <w:tr w:rsidR="004434D0" w14:paraId="5E8904FC" w14:textId="77777777" w:rsidTr="00A40331">
        <w:trPr>
          <w:trHeight w:val="561"/>
        </w:trPr>
        <w:tc>
          <w:tcPr>
            <w:tcW w:w="491" w:type="dxa"/>
            <w:tcBorders>
              <w:top w:val="single" w:sz="4" w:space="0" w:color="000000"/>
              <w:left w:val="single" w:sz="4" w:space="0" w:color="000000"/>
              <w:bottom w:val="single" w:sz="4" w:space="0" w:color="000000"/>
            </w:tcBorders>
          </w:tcPr>
          <w:p w14:paraId="391DF455" w14:textId="77777777" w:rsidR="004434D0" w:rsidRDefault="004434D0" w:rsidP="00A40331">
            <w:pPr>
              <w:snapToGrid w:val="0"/>
              <w:spacing w:after="0"/>
              <w:rPr>
                <w:sz w:val="20"/>
                <w:szCs w:val="20"/>
              </w:rPr>
            </w:pPr>
          </w:p>
        </w:tc>
        <w:tc>
          <w:tcPr>
            <w:tcW w:w="2836" w:type="dxa"/>
            <w:tcBorders>
              <w:top w:val="single" w:sz="4" w:space="0" w:color="000000"/>
              <w:left w:val="single" w:sz="4" w:space="0" w:color="000000"/>
              <w:bottom w:val="single" w:sz="4" w:space="0" w:color="000000"/>
            </w:tcBorders>
          </w:tcPr>
          <w:p w14:paraId="4D333B18" w14:textId="77777777" w:rsidR="004434D0" w:rsidRDefault="004434D0" w:rsidP="00A40331">
            <w:pPr>
              <w:snapToGrid w:val="0"/>
              <w:spacing w:after="0"/>
              <w:rPr>
                <w:sz w:val="20"/>
                <w:szCs w:val="20"/>
              </w:rPr>
            </w:pPr>
          </w:p>
        </w:tc>
        <w:tc>
          <w:tcPr>
            <w:tcW w:w="1843" w:type="dxa"/>
            <w:tcBorders>
              <w:top w:val="single" w:sz="4" w:space="0" w:color="000000"/>
              <w:left w:val="single" w:sz="4" w:space="0" w:color="000000"/>
              <w:bottom w:val="single" w:sz="4" w:space="0" w:color="000000"/>
            </w:tcBorders>
          </w:tcPr>
          <w:p w14:paraId="416ED5DF" w14:textId="77777777" w:rsidR="004434D0" w:rsidRDefault="004434D0" w:rsidP="00A40331">
            <w:pPr>
              <w:snapToGrid w:val="0"/>
              <w:spacing w:after="0"/>
            </w:pPr>
          </w:p>
        </w:tc>
        <w:tc>
          <w:tcPr>
            <w:tcW w:w="851" w:type="dxa"/>
            <w:tcBorders>
              <w:top w:val="single" w:sz="4" w:space="0" w:color="000000"/>
              <w:left w:val="single" w:sz="4" w:space="0" w:color="000000"/>
              <w:bottom w:val="single" w:sz="4" w:space="0" w:color="000000"/>
            </w:tcBorders>
          </w:tcPr>
          <w:p w14:paraId="540F90CC" w14:textId="77777777" w:rsidR="004434D0" w:rsidRDefault="004434D0" w:rsidP="00A40331">
            <w:pPr>
              <w:snapToGrid w:val="0"/>
              <w:spacing w:after="0"/>
            </w:pPr>
          </w:p>
        </w:tc>
        <w:tc>
          <w:tcPr>
            <w:tcW w:w="1275" w:type="dxa"/>
            <w:tcBorders>
              <w:top w:val="single" w:sz="4" w:space="0" w:color="000000"/>
              <w:left w:val="single" w:sz="4" w:space="0" w:color="000000"/>
              <w:bottom w:val="single" w:sz="4" w:space="0" w:color="000000"/>
            </w:tcBorders>
          </w:tcPr>
          <w:p w14:paraId="7432B234" w14:textId="77777777" w:rsidR="004434D0" w:rsidRDefault="004434D0" w:rsidP="00A40331">
            <w:pPr>
              <w:snapToGrid w:val="0"/>
              <w:spacing w:after="0"/>
            </w:pPr>
          </w:p>
        </w:tc>
        <w:tc>
          <w:tcPr>
            <w:tcW w:w="1134" w:type="dxa"/>
            <w:tcBorders>
              <w:top w:val="single" w:sz="4" w:space="0" w:color="000000"/>
              <w:left w:val="single" w:sz="4" w:space="0" w:color="000000"/>
              <w:bottom w:val="single" w:sz="4" w:space="0" w:color="000000"/>
            </w:tcBorders>
          </w:tcPr>
          <w:p w14:paraId="57EB7BC3" w14:textId="77777777" w:rsidR="004434D0" w:rsidRDefault="004434D0" w:rsidP="00A40331">
            <w:pPr>
              <w:snapToGrid w:val="0"/>
              <w:spacing w:after="0"/>
            </w:pPr>
          </w:p>
        </w:tc>
        <w:tc>
          <w:tcPr>
            <w:tcW w:w="974" w:type="dxa"/>
            <w:tcBorders>
              <w:top w:val="single" w:sz="4" w:space="0" w:color="000000"/>
              <w:left w:val="single" w:sz="4" w:space="0" w:color="000000"/>
              <w:bottom w:val="single" w:sz="4" w:space="0" w:color="000000"/>
              <w:right w:val="single" w:sz="4" w:space="0" w:color="000000"/>
            </w:tcBorders>
          </w:tcPr>
          <w:p w14:paraId="7FF7BFE1" w14:textId="77777777" w:rsidR="004434D0" w:rsidRDefault="004434D0" w:rsidP="00A40331">
            <w:pPr>
              <w:snapToGrid w:val="0"/>
              <w:spacing w:after="0"/>
            </w:pPr>
          </w:p>
        </w:tc>
      </w:tr>
    </w:tbl>
    <w:p w14:paraId="49912744" w14:textId="77777777" w:rsidR="004434D0" w:rsidRDefault="004434D0" w:rsidP="004434D0">
      <w:pPr>
        <w:spacing w:after="0"/>
        <w:ind w:firstLine="705"/>
        <w:rPr>
          <w:b/>
          <w:bCs/>
        </w:rPr>
      </w:pPr>
    </w:p>
    <w:p w14:paraId="609C2EDF" w14:textId="77777777" w:rsidR="004434D0" w:rsidRDefault="004434D0" w:rsidP="004434D0">
      <w:pPr>
        <w:spacing w:after="0"/>
        <w:ind w:firstLine="705"/>
      </w:pPr>
      <w:r>
        <w:rPr>
          <w:b/>
          <w:bCs/>
        </w:rPr>
        <w:t>Potwierdzenie kompletności dostawy:</w:t>
      </w:r>
    </w:p>
    <w:p w14:paraId="62BF12AD" w14:textId="77777777" w:rsidR="004434D0" w:rsidRDefault="004434D0" w:rsidP="004434D0">
      <w:pPr>
        <w:numPr>
          <w:ilvl w:val="0"/>
          <w:numId w:val="19"/>
        </w:numPr>
        <w:suppressAutoHyphens/>
        <w:spacing w:after="0" w:line="276" w:lineRule="auto"/>
        <w:jc w:val="both"/>
      </w:pPr>
      <w:r>
        <w:t>Tak*</w:t>
      </w:r>
    </w:p>
    <w:p w14:paraId="573C65BE" w14:textId="77777777" w:rsidR="004434D0" w:rsidRDefault="004434D0" w:rsidP="004434D0">
      <w:pPr>
        <w:numPr>
          <w:ilvl w:val="0"/>
          <w:numId w:val="19"/>
        </w:numPr>
        <w:suppressAutoHyphens/>
        <w:spacing w:after="0" w:line="276" w:lineRule="auto"/>
        <w:jc w:val="both"/>
      </w:pPr>
      <w:r>
        <w:t>Nie- zastrzeżenia ................................................................................................................</w:t>
      </w:r>
    </w:p>
    <w:p w14:paraId="4317FD45" w14:textId="77777777" w:rsidR="004434D0" w:rsidRDefault="004434D0" w:rsidP="004434D0">
      <w:pPr>
        <w:spacing w:after="0"/>
        <w:ind w:left="705"/>
      </w:pPr>
    </w:p>
    <w:p w14:paraId="0A5C1257" w14:textId="77777777" w:rsidR="004434D0" w:rsidRDefault="004434D0" w:rsidP="004434D0">
      <w:pPr>
        <w:spacing w:after="0"/>
        <w:ind w:left="705"/>
      </w:pPr>
      <w:r>
        <w:rPr>
          <w:b/>
          <w:bCs/>
        </w:rPr>
        <w:t xml:space="preserve">Potwierdzenie zgodności jakości przyjmowanej dostawy z parametrami /funkcjonalnością zaoferowaną </w:t>
      </w:r>
      <w:r>
        <w:rPr>
          <w:b/>
          <w:bCs/>
        </w:rPr>
        <w:br/>
        <w:t>w ofercie:</w:t>
      </w:r>
    </w:p>
    <w:p w14:paraId="09385805" w14:textId="77777777" w:rsidR="004434D0" w:rsidRDefault="004434D0" w:rsidP="004434D0">
      <w:pPr>
        <w:numPr>
          <w:ilvl w:val="0"/>
          <w:numId w:val="19"/>
        </w:numPr>
        <w:suppressAutoHyphens/>
        <w:spacing w:after="0" w:line="276" w:lineRule="auto"/>
        <w:jc w:val="both"/>
      </w:pPr>
      <w:r>
        <w:t>Zgodne*</w:t>
      </w:r>
    </w:p>
    <w:p w14:paraId="51956513" w14:textId="77777777" w:rsidR="004434D0" w:rsidRDefault="004434D0" w:rsidP="004434D0">
      <w:pPr>
        <w:numPr>
          <w:ilvl w:val="0"/>
          <w:numId w:val="19"/>
        </w:numPr>
        <w:suppressAutoHyphens/>
        <w:spacing w:after="0" w:line="276" w:lineRule="auto"/>
        <w:jc w:val="both"/>
      </w:pPr>
      <w:r>
        <w:t>Niezgodne*- zastrzeżenia ....................................................................................................</w:t>
      </w:r>
    </w:p>
    <w:p w14:paraId="6B5358A6" w14:textId="77777777" w:rsidR="004434D0" w:rsidRDefault="004434D0" w:rsidP="004434D0">
      <w:pPr>
        <w:spacing w:after="0"/>
        <w:ind w:left="1065"/>
        <w:jc w:val="both"/>
      </w:pPr>
    </w:p>
    <w:p w14:paraId="777CD4D5" w14:textId="77777777" w:rsidR="004434D0" w:rsidRDefault="004434D0" w:rsidP="004434D0">
      <w:pPr>
        <w:spacing w:after="0"/>
        <w:ind w:left="705"/>
      </w:pPr>
      <w:r>
        <w:rPr>
          <w:b/>
          <w:bCs/>
        </w:rPr>
        <w:lastRenderedPageBreak/>
        <w:t>Świadczenia dodatkowe (jeśli były przewidziane w umowie):</w:t>
      </w:r>
    </w:p>
    <w:p w14:paraId="0AFDEB64" w14:textId="77777777" w:rsidR="004434D0" w:rsidRDefault="004434D0" w:rsidP="004434D0">
      <w:pPr>
        <w:numPr>
          <w:ilvl w:val="0"/>
          <w:numId w:val="19"/>
        </w:numPr>
        <w:suppressAutoHyphens/>
        <w:spacing w:after="0" w:line="276" w:lineRule="auto"/>
        <w:jc w:val="both"/>
      </w:pPr>
      <w:r>
        <w:t>Wykonane zgodnie z umową*</w:t>
      </w:r>
    </w:p>
    <w:p w14:paraId="4A3C001E" w14:textId="77777777" w:rsidR="004434D0" w:rsidRDefault="004434D0" w:rsidP="004434D0">
      <w:pPr>
        <w:numPr>
          <w:ilvl w:val="0"/>
          <w:numId w:val="19"/>
        </w:numPr>
        <w:suppressAutoHyphens/>
        <w:spacing w:after="0" w:line="276" w:lineRule="auto"/>
      </w:pPr>
      <w:r>
        <w:t>Nie wykonane zgodnie z umową*- zastrzeżenia ......................................................................</w:t>
      </w:r>
    </w:p>
    <w:p w14:paraId="6A6DCB86" w14:textId="77777777" w:rsidR="004434D0" w:rsidRDefault="004434D0" w:rsidP="004434D0">
      <w:pPr>
        <w:spacing w:after="0"/>
        <w:ind w:left="705"/>
        <w:rPr>
          <w:b/>
          <w:bCs/>
        </w:rPr>
      </w:pPr>
    </w:p>
    <w:p w14:paraId="1125B0AB" w14:textId="77777777" w:rsidR="004434D0" w:rsidRDefault="004434D0" w:rsidP="004434D0">
      <w:pPr>
        <w:spacing w:after="0"/>
        <w:ind w:left="705"/>
      </w:pPr>
      <w:r>
        <w:rPr>
          <w:b/>
          <w:bCs/>
        </w:rPr>
        <w:t>Końcowy wynik odbioru:</w:t>
      </w:r>
    </w:p>
    <w:p w14:paraId="6DF7538E" w14:textId="77777777" w:rsidR="004434D0" w:rsidRDefault="004434D0" w:rsidP="004434D0">
      <w:pPr>
        <w:numPr>
          <w:ilvl w:val="0"/>
          <w:numId w:val="19"/>
        </w:numPr>
        <w:suppressAutoHyphens/>
        <w:spacing w:after="0" w:line="276" w:lineRule="auto"/>
        <w:jc w:val="both"/>
      </w:pPr>
      <w:r>
        <w:t>Pozytywny*</w:t>
      </w:r>
    </w:p>
    <w:p w14:paraId="444D5AB5" w14:textId="77777777" w:rsidR="004434D0" w:rsidRDefault="004434D0" w:rsidP="004434D0">
      <w:pPr>
        <w:numPr>
          <w:ilvl w:val="0"/>
          <w:numId w:val="19"/>
        </w:numPr>
        <w:suppressAutoHyphens/>
        <w:spacing w:after="0" w:line="276" w:lineRule="auto"/>
        <w:jc w:val="both"/>
      </w:pPr>
      <w:r>
        <w:t>Negatywny*- zastrzeżenia ....................................................................................................</w:t>
      </w:r>
    </w:p>
    <w:p w14:paraId="669DAFC9" w14:textId="77777777" w:rsidR="004434D0" w:rsidRDefault="004434D0" w:rsidP="004434D0">
      <w:pPr>
        <w:spacing w:after="0"/>
        <w:ind w:left="705"/>
      </w:pPr>
    </w:p>
    <w:p w14:paraId="4A6DB0A6" w14:textId="77777777" w:rsidR="004434D0" w:rsidRDefault="004434D0" w:rsidP="004434D0">
      <w:pPr>
        <w:spacing w:after="0"/>
        <w:ind w:left="705"/>
      </w:pPr>
      <w:r>
        <w:t>Podpisy:</w:t>
      </w:r>
    </w:p>
    <w:p w14:paraId="6D1EA918" w14:textId="77777777" w:rsidR="004434D0" w:rsidRDefault="004434D0" w:rsidP="004434D0">
      <w:pPr>
        <w:spacing w:after="0"/>
        <w:ind w:left="705"/>
      </w:pPr>
    </w:p>
    <w:p w14:paraId="4C49E0EC" w14:textId="77777777" w:rsidR="004434D0" w:rsidRDefault="004434D0" w:rsidP="004434D0">
      <w:pPr>
        <w:spacing w:after="0"/>
        <w:ind w:left="703"/>
      </w:pPr>
      <w:r>
        <w:t>1. ...............................................</w:t>
      </w:r>
    </w:p>
    <w:p w14:paraId="4946AA75" w14:textId="77777777" w:rsidR="004434D0" w:rsidRDefault="004434D0" w:rsidP="004434D0">
      <w:pPr>
        <w:spacing w:after="0"/>
        <w:ind w:left="703"/>
      </w:pPr>
      <w:r>
        <w:t>2. ...............................................</w:t>
      </w:r>
    </w:p>
    <w:p w14:paraId="3706137C" w14:textId="77777777" w:rsidR="004434D0" w:rsidRDefault="004434D0" w:rsidP="004434D0">
      <w:pPr>
        <w:spacing w:after="0"/>
        <w:ind w:left="703"/>
      </w:pPr>
      <w:r>
        <w:t>3. ...............................................</w:t>
      </w:r>
    </w:p>
    <w:p w14:paraId="7F2652BC" w14:textId="77777777" w:rsidR="004434D0" w:rsidRDefault="004434D0" w:rsidP="004434D0">
      <w:pPr>
        <w:spacing w:after="0"/>
      </w:pPr>
      <w:r>
        <w:t xml:space="preserve">          (Członkowie komisji Zamawiającego)</w:t>
      </w:r>
    </w:p>
    <w:p w14:paraId="7C40FC91" w14:textId="77777777" w:rsidR="004434D0" w:rsidRDefault="004434D0" w:rsidP="004434D0">
      <w:pPr>
        <w:spacing w:after="0"/>
        <w:ind w:left="703"/>
      </w:pPr>
      <w:r>
        <w:tab/>
      </w:r>
      <w:r>
        <w:tab/>
      </w:r>
      <w:r>
        <w:tab/>
      </w:r>
      <w:r>
        <w:tab/>
      </w:r>
      <w:r>
        <w:tab/>
      </w:r>
      <w:r>
        <w:tab/>
      </w:r>
      <w:r>
        <w:tab/>
      </w:r>
      <w:r>
        <w:tab/>
      </w:r>
      <w:r>
        <w:tab/>
        <w:t>..............................................</w:t>
      </w:r>
    </w:p>
    <w:p w14:paraId="642633B2" w14:textId="77777777" w:rsidR="004434D0" w:rsidRDefault="004434D0" w:rsidP="004434D0">
      <w:pPr>
        <w:spacing w:after="0"/>
        <w:ind w:left="703"/>
      </w:pPr>
      <w:r>
        <w:tab/>
      </w:r>
      <w:r>
        <w:tab/>
      </w:r>
      <w:r>
        <w:tab/>
      </w:r>
      <w:r>
        <w:tab/>
      </w:r>
      <w:r>
        <w:tab/>
      </w:r>
      <w:r>
        <w:tab/>
      </w:r>
      <w:r>
        <w:tab/>
      </w:r>
      <w:r>
        <w:tab/>
        <w:t xml:space="preserve">               (Przedstawiciel Wykonawcy)</w:t>
      </w:r>
    </w:p>
    <w:p w14:paraId="289A1898" w14:textId="77777777" w:rsidR="004434D0" w:rsidRDefault="004434D0" w:rsidP="004434D0">
      <w:pPr>
        <w:spacing w:after="0"/>
        <w:ind w:left="703"/>
      </w:pPr>
      <w:r>
        <w:tab/>
      </w:r>
      <w:r>
        <w:tab/>
      </w:r>
      <w:r>
        <w:tab/>
      </w:r>
      <w:r>
        <w:tab/>
      </w:r>
      <w:r>
        <w:tab/>
      </w:r>
      <w:r>
        <w:tab/>
      </w:r>
      <w:r>
        <w:tab/>
      </w:r>
      <w:r>
        <w:tab/>
      </w:r>
    </w:p>
    <w:p w14:paraId="3AAE4C65" w14:textId="77777777" w:rsidR="004434D0" w:rsidRDefault="004434D0" w:rsidP="004434D0">
      <w:pPr>
        <w:spacing w:after="0"/>
        <w:ind w:left="705"/>
      </w:pPr>
      <w:r>
        <w:tab/>
      </w:r>
      <w:r>
        <w:tab/>
      </w:r>
      <w:r>
        <w:tab/>
      </w:r>
      <w:r>
        <w:tab/>
      </w:r>
      <w:r>
        <w:tab/>
      </w:r>
      <w:r>
        <w:tab/>
      </w:r>
      <w:r>
        <w:tab/>
      </w:r>
      <w:r>
        <w:tab/>
      </w:r>
    </w:p>
    <w:p w14:paraId="4BB59BFA" w14:textId="77777777" w:rsidR="004434D0" w:rsidRDefault="004434D0" w:rsidP="004434D0">
      <w:pPr>
        <w:spacing w:after="0"/>
        <w:rPr>
          <w:sz w:val="16"/>
          <w:szCs w:val="16"/>
        </w:rPr>
      </w:pPr>
      <w:r w:rsidRPr="00CE72CD">
        <w:rPr>
          <w:sz w:val="16"/>
          <w:szCs w:val="16"/>
        </w:rPr>
        <w:t>* niewłaściwe skreślić</w:t>
      </w:r>
    </w:p>
    <w:p w14:paraId="112DA522" w14:textId="77777777" w:rsidR="004434D0" w:rsidRDefault="004434D0" w:rsidP="004434D0">
      <w:pPr>
        <w:spacing w:after="0"/>
        <w:rPr>
          <w:sz w:val="16"/>
          <w:szCs w:val="16"/>
        </w:rPr>
      </w:pPr>
    </w:p>
    <w:p w14:paraId="6ACD8B81" w14:textId="77777777" w:rsidR="004434D0" w:rsidRDefault="004434D0" w:rsidP="004434D0">
      <w:pPr>
        <w:suppressAutoHyphens/>
        <w:spacing w:after="0" w:line="276" w:lineRule="auto"/>
        <w:ind w:left="1065"/>
      </w:pPr>
    </w:p>
    <w:p w14:paraId="23AC3DF9" w14:textId="77777777" w:rsidR="004434D0" w:rsidRDefault="004434D0" w:rsidP="004434D0">
      <w:pPr>
        <w:suppressAutoHyphens/>
        <w:spacing w:after="0" w:line="276" w:lineRule="auto"/>
        <w:ind w:left="1065"/>
      </w:pPr>
    </w:p>
    <w:p w14:paraId="21D23F84" w14:textId="77777777" w:rsidR="004434D0" w:rsidRDefault="004434D0" w:rsidP="004434D0">
      <w:pPr>
        <w:suppressAutoHyphens/>
        <w:spacing w:after="0" w:line="276" w:lineRule="auto"/>
        <w:ind w:left="1065"/>
      </w:pPr>
    </w:p>
    <w:p w14:paraId="19DB7E6D" w14:textId="77777777" w:rsidR="004434D0" w:rsidRDefault="004434D0" w:rsidP="004434D0">
      <w:pPr>
        <w:suppressAutoHyphens/>
        <w:spacing w:after="0" w:line="276" w:lineRule="auto"/>
        <w:ind w:left="1065"/>
      </w:pPr>
    </w:p>
    <w:p w14:paraId="148DDC6A" w14:textId="77777777" w:rsidR="004434D0" w:rsidRDefault="004434D0" w:rsidP="004434D0">
      <w:pPr>
        <w:suppressAutoHyphens/>
        <w:spacing w:after="0" w:line="276" w:lineRule="auto"/>
        <w:ind w:left="1065"/>
      </w:pPr>
    </w:p>
    <w:p w14:paraId="214D868E" w14:textId="77777777" w:rsidR="004434D0" w:rsidRDefault="004434D0" w:rsidP="004434D0">
      <w:pPr>
        <w:suppressAutoHyphens/>
        <w:spacing w:after="0" w:line="276" w:lineRule="auto"/>
        <w:ind w:left="1065"/>
      </w:pPr>
    </w:p>
    <w:p w14:paraId="362FCA55" w14:textId="77777777" w:rsidR="004434D0" w:rsidRDefault="004434D0" w:rsidP="004434D0">
      <w:pPr>
        <w:suppressAutoHyphens/>
        <w:spacing w:after="0" w:line="276" w:lineRule="auto"/>
        <w:ind w:left="1065"/>
      </w:pPr>
    </w:p>
    <w:p w14:paraId="6271E310" w14:textId="77777777" w:rsidR="004434D0" w:rsidRDefault="004434D0" w:rsidP="004434D0">
      <w:pPr>
        <w:suppressAutoHyphens/>
        <w:spacing w:after="0" w:line="276" w:lineRule="auto"/>
        <w:ind w:left="1065"/>
      </w:pPr>
    </w:p>
    <w:p w14:paraId="4620C1E4" w14:textId="77777777" w:rsidR="004434D0" w:rsidRDefault="004434D0" w:rsidP="004434D0">
      <w:pPr>
        <w:suppressAutoHyphens/>
        <w:spacing w:after="0" w:line="276" w:lineRule="auto"/>
        <w:ind w:left="1065"/>
      </w:pPr>
    </w:p>
    <w:p w14:paraId="71BB22F0" w14:textId="77777777" w:rsidR="004434D0" w:rsidRDefault="004434D0" w:rsidP="004434D0">
      <w:pPr>
        <w:suppressAutoHyphens/>
        <w:spacing w:after="0" w:line="276" w:lineRule="auto"/>
        <w:ind w:left="1065"/>
      </w:pPr>
    </w:p>
    <w:p w14:paraId="33384C98" w14:textId="77777777" w:rsidR="004434D0" w:rsidRDefault="004434D0" w:rsidP="004434D0">
      <w:pPr>
        <w:suppressAutoHyphens/>
        <w:spacing w:after="0" w:line="276" w:lineRule="auto"/>
        <w:ind w:left="1065"/>
      </w:pPr>
    </w:p>
    <w:p w14:paraId="11DF435B" w14:textId="77777777" w:rsidR="004434D0" w:rsidRDefault="004434D0" w:rsidP="004434D0">
      <w:pPr>
        <w:suppressAutoHyphens/>
        <w:spacing w:after="0" w:line="276" w:lineRule="auto"/>
        <w:ind w:left="1065"/>
      </w:pPr>
    </w:p>
    <w:p w14:paraId="3D27AF42" w14:textId="77777777" w:rsidR="004434D0" w:rsidRDefault="004434D0" w:rsidP="004434D0">
      <w:pPr>
        <w:suppressAutoHyphens/>
        <w:spacing w:after="0" w:line="276" w:lineRule="auto"/>
        <w:ind w:left="1065"/>
      </w:pPr>
    </w:p>
    <w:p w14:paraId="367B4F78" w14:textId="77777777" w:rsidR="004434D0" w:rsidRDefault="004434D0" w:rsidP="004434D0">
      <w:pPr>
        <w:suppressAutoHyphens/>
        <w:spacing w:after="0" w:line="276" w:lineRule="auto"/>
        <w:ind w:left="1065"/>
      </w:pPr>
    </w:p>
    <w:p w14:paraId="33A475ED" w14:textId="77777777" w:rsidR="004434D0" w:rsidRDefault="004434D0" w:rsidP="004434D0">
      <w:pPr>
        <w:suppressAutoHyphens/>
        <w:spacing w:after="0" w:line="276" w:lineRule="auto"/>
        <w:ind w:left="1065"/>
      </w:pPr>
    </w:p>
    <w:p w14:paraId="474CDBF0" w14:textId="77777777" w:rsidR="004434D0" w:rsidRDefault="004434D0" w:rsidP="004434D0">
      <w:pPr>
        <w:suppressAutoHyphens/>
        <w:spacing w:after="0" w:line="276" w:lineRule="auto"/>
        <w:ind w:left="1065"/>
      </w:pPr>
    </w:p>
    <w:p w14:paraId="6A9E7408" w14:textId="77777777" w:rsidR="004434D0" w:rsidRDefault="004434D0" w:rsidP="004434D0">
      <w:pPr>
        <w:suppressAutoHyphens/>
        <w:spacing w:after="0" w:line="276" w:lineRule="auto"/>
        <w:ind w:left="1065"/>
      </w:pPr>
    </w:p>
    <w:p w14:paraId="5BD63BAF" w14:textId="77777777" w:rsidR="004434D0" w:rsidRDefault="004434D0" w:rsidP="004434D0">
      <w:pPr>
        <w:suppressAutoHyphens/>
        <w:spacing w:after="0" w:line="276" w:lineRule="auto"/>
        <w:ind w:left="1065"/>
      </w:pPr>
    </w:p>
    <w:p w14:paraId="44BC8E2D" w14:textId="77777777" w:rsidR="004434D0" w:rsidRDefault="004434D0" w:rsidP="004434D0">
      <w:pPr>
        <w:suppressAutoHyphens/>
        <w:spacing w:after="0" w:line="276" w:lineRule="auto"/>
        <w:ind w:left="1065"/>
      </w:pPr>
    </w:p>
    <w:p w14:paraId="10A739E1" w14:textId="77777777" w:rsidR="004434D0" w:rsidRDefault="004434D0" w:rsidP="004434D0">
      <w:pPr>
        <w:suppressAutoHyphens/>
        <w:spacing w:after="0" w:line="276" w:lineRule="auto"/>
        <w:ind w:left="1065"/>
      </w:pPr>
    </w:p>
    <w:p w14:paraId="6EE9C781" w14:textId="77777777" w:rsidR="004434D0" w:rsidRPr="00EB2F2D" w:rsidRDefault="004434D0" w:rsidP="004434D0">
      <w:pPr>
        <w:pStyle w:val="Nagwek9"/>
        <w:jc w:val="right"/>
      </w:pPr>
      <w:r w:rsidRPr="000D0DCA">
        <w:rPr>
          <w:rFonts w:ascii="Calibri" w:hAnsi="Calibri" w:cs="Calibri"/>
          <w:b w:val="0"/>
          <w:bCs w:val="0"/>
        </w:rPr>
        <w:t>Załącznik nr 3 do umowy</w:t>
      </w:r>
      <w:r w:rsidRPr="00EB2F2D">
        <w:t xml:space="preserve"> </w:t>
      </w:r>
      <w:r>
        <w:rPr>
          <w:rFonts w:ascii="Calibri" w:hAnsi="Calibri" w:cs="Calibri"/>
          <w:b w:val="0"/>
          <w:bCs w:val="0"/>
          <w:sz w:val="22"/>
          <w:szCs w:val="22"/>
        </w:rPr>
        <w:t>…………………………………………</w:t>
      </w:r>
    </w:p>
    <w:p w14:paraId="1997823F" w14:textId="77777777" w:rsidR="004434D0" w:rsidRDefault="004434D0" w:rsidP="004434D0">
      <w:pPr>
        <w:pStyle w:val="Nagwek"/>
        <w:jc w:val="right"/>
      </w:pPr>
      <w:r w:rsidRPr="00EB2F2D">
        <w:t xml:space="preserve">z dnia </w:t>
      </w:r>
      <w:r>
        <w:t>………………….</w:t>
      </w:r>
    </w:p>
    <w:p w14:paraId="646C7164" w14:textId="77777777" w:rsidR="004434D0" w:rsidRDefault="004434D0" w:rsidP="004434D0">
      <w:pPr>
        <w:spacing w:after="0"/>
        <w:jc w:val="center"/>
        <w:rPr>
          <w:b/>
          <w:bCs/>
          <w:u w:val="single"/>
        </w:rPr>
      </w:pPr>
    </w:p>
    <w:p w14:paraId="2F47069C" w14:textId="77777777" w:rsidR="004434D0" w:rsidRDefault="004434D0" w:rsidP="004434D0">
      <w:pPr>
        <w:spacing w:after="0"/>
        <w:jc w:val="center"/>
        <w:rPr>
          <w:b/>
          <w:bCs/>
          <w:u w:val="single"/>
        </w:rPr>
      </w:pPr>
    </w:p>
    <w:p w14:paraId="52D55D1F" w14:textId="77777777" w:rsidR="004434D0" w:rsidRDefault="004434D0" w:rsidP="004434D0">
      <w:pPr>
        <w:spacing w:after="0"/>
        <w:jc w:val="center"/>
        <w:rPr>
          <w:b/>
          <w:bCs/>
          <w:u w:val="single"/>
        </w:rPr>
      </w:pPr>
    </w:p>
    <w:p w14:paraId="5E624EEB" w14:textId="77777777" w:rsidR="004434D0" w:rsidRDefault="004434D0" w:rsidP="004434D0">
      <w:pPr>
        <w:spacing w:after="0"/>
        <w:jc w:val="center"/>
        <w:rPr>
          <w:b/>
          <w:bCs/>
          <w:u w:val="single"/>
        </w:rPr>
      </w:pPr>
      <w:r>
        <w:rPr>
          <w:b/>
          <w:bCs/>
          <w:u w:val="single"/>
        </w:rPr>
        <w:t>KLAUZULA INFORMACYJNA O PRZETWARZANIU DANYCH OSOBOWYCH</w:t>
      </w:r>
    </w:p>
    <w:p w14:paraId="7C7A7358" w14:textId="77777777" w:rsidR="004434D0" w:rsidRDefault="004434D0" w:rsidP="004434D0">
      <w:pPr>
        <w:spacing w:after="0"/>
        <w:jc w:val="center"/>
        <w:rPr>
          <w:b/>
          <w:bCs/>
          <w:u w:val="single"/>
        </w:rPr>
      </w:pPr>
    </w:p>
    <w:p w14:paraId="00A7FF58" w14:textId="77777777" w:rsidR="004434D0" w:rsidRDefault="004434D0" w:rsidP="004434D0">
      <w:pPr>
        <w:spacing w:after="0"/>
        <w:jc w:val="center"/>
      </w:pPr>
    </w:p>
    <w:p w14:paraId="47FB768F" w14:textId="77777777" w:rsidR="004434D0" w:rsidRDefault="004434D0" w:rsidP="004434D0">
      <w:pPr>
        <w:spacing w:after="0"/>
        <w:jc w:val="both"/>
      </w:pPr>
      <w: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„RODO”) (Dz. Urz. UE L 119 z 04.05.2016, str. 1), Zamawiający informuję, że:</w:t>
      </w:r>
    </w:p>
    <w:p w14:paraId="15003082" w14:textId="77777777" w:rsidR="004434D0" w:rsidRPr="00C72AEB" w:rsidRDefault="004434D0" w:rsidP="004434D0">
      <w:pPr>
        <w:pStyle w:val="NormalnyWeb"/>
        <w:numPr>
          <w:ilvl w:val="0"/>
          <w:numId w:val="20"/>
        </w:numPr>
        <w:tabs>
          <w:tab w:val="clear" w:pos="360"/>
        </w:tabs>
        <w:spacing w:before="0" w:after="0" w:line="276" w:lineRule="auto"/>
        <w:ind w:left="426" w:hanging="426"/>
        <w:jc w:val="both"/>
      </w:pPr>
      <w:r w:rsidRPr="00C72AEB">
        <w:rPr>
          <w:rFonts w:cs="Calibri"/>
          <w:sz w:val="22"/>
          <w:szCs w:val="22"/>
        </w:rPr>
        <w:t xml:space="preserve">administratorem danych osobowych Wykonawcy przetwarzanych w Komendzie Wojewódzkiej Policji  w Szczecinie. jest </w:t>
      </w:r>
      <w:r w:rsidRPr="00C72AEB">
        <w:rPr>
          <w:rFonts w:cs="Calibri"/>
          <w:b/>
          <w:bCs/>
          <w:sz w:val="22"/>
          <w:szCs w:val="22"/>
        </w:rPr>
        <w:t>Komendant Wojewódzki Policji w Szczecinie.</w:t>
      </w:r>
      <w:r w:rsidRPr="00C72AEB">
        <w:rPr>
          <w:rFonts w:cs="Calibri"/>
          <w:sz w:val="22"/>
          <w:szCs w:val="22"/>
        </w:rPr>
        <w:t xml:space="preserve">, z siedzibą w </w:t>
      </w:r>
      <w:r>
        <w:rPr>
          <w:rFonts w:cs="Calibri"/>
          <w:color w:val="000000"/>
          <w:sz w:val="22"/>
          <w:szCs w:val="22"/>
        </w:rPr>
        <w:t xml:space="preserve">siedzibą w </w:t>
      </w:r>
      <w:r>
        <w:rPr>
          <w:rFonts w:cs="Calibri"/>
          <w:b/>
          <w:bCs/>
          <w:color w:val="000000"/>
          <w:sz w:val="22"/>
          <w:szCs w:val="22"/>
        </w:rPr>
        <w:t>Szczecinie. 70-515</w:t>
      </w:r>
      <w:r>
        <w:rPr>
          <w:rFonts w:cs="Calibri"/>
          <w:color w:val="000000"/>
          <w:sz w:val="22"/>
          <w:szCs w:val="22"/>
        </w:rPr>
        <w:t xml:space="preserve">, </w:t>
      </w:r>
      <w:r>
        <w:rPr>
          <w:rFonts w:cs="Calibri"/>
          <w:b/>
          <w:bCs/>
          <w:color w:val="000000"/>
          <w:sz w:val="22"/>
          <w:szCs w:val="22"/>
        </w:rPr>
        <w:t>ul. Małopolska 47</w:t>
      </w:r>
      <w:r>
        <w:rPr>
          <w:rFonts w:cs="Calibri"/>
          <w:color w:val="000000"/>
          <w:sz w:val="22"/>
          <w:szCs w:val="22"/>
        </w:rPr>
        <w:t>.</w:t>
      </w:r>
    </w:p>
    <w:p w14:paraId="4351A106" w14:textId="77777777" w:rsidR="004434D0" w:rsidRDefault="004434D0" w:rsidP="004434D0">
      <w:pPr>
        <w:pStyle w:val="NormalnyWeb"/>
        <w:numPr>
          <w:ilvl w:val="0"/>
          <w:numId w:val="20"/>
        </w:numPr>
        <w:tabs>
          <w:tab w:val="clear" w:pos="360"/>
        </w:tabs>
        <w:spacing w:before="0" w:after="0" w:line="276" w:lineRule="auto"/>
        <w:ind w:left="426" w:hanging="426"/>
        <w:jc w:val="both"/>
      </w:pPr>
      <w:r w:rsidRPr="00C72AEB">
        <w:rPr>
          <w:rFonts w:cs="Calibri"/>
          <w:sz w:val="22"/>
          <w:szCs w:val="22"/>
        </w:rPr>
        <w:t xml:space="preserve">dane kontaktowe Inspektora Ochrony Danych w Komendzie Wojewódzkiej Policji </w:t>
      </w:r>
      <w:r w:rsidRPr="00C72AEB">
        <w:rPr>
          <w:rFonts w:cs="Calibri"/>
          <w:sz w:val="22"/>
          <w:szCs w:val="22"/>
        </w:rPr>
        <w:br/>
        <w:t xml:space="preserve">w </w:t>
      </w:r>
      <w:r>
        <w:rPr>
          <w:rFonts w:cs="Calibri"/>
          <w:sz w:val="22"/>
          <w:szCs w:val="22"/>
        </w:rPr>
        <w:t>Szczecinie</w:t>
      </w:r>
      <w:r w:rsidRPr="00C72AEB">
        <w:rPr>
          <w:rFonts w:cs="Calibri"/>
          <w:sz w:val="22"/>
          <w:szCs w:val="22"/>
        </w:rPr>
        <w:t>. – e-mail: </w:t>
      </w:r>
      <w:hyperlink r:id="rId8" w:history="1">
        <w:r w:rsidRPr="00EE77A8">
          <w:rPr>
            <w:rStyle w:val="Hipercze"/>
            <w:rFonts w:cs="Calibri"/>
            <w:sz w:val="22"/>
            <w:szCs w:val="22"/>
          </w:rPr>
          <w:t>iod.kwp@sc.policja.gov.pl</w:t>
        </w:r>
      </w:hyperlink>
      <w:r w:rsidRPr="00C72AEB">
        <w:rPr>
          <w:rFonts w:cs="Calibri"/>
          <w:i/>
          <w:iCs/>
          <w:sz w:val="22"/>
          <w:szCs w:val="22"/>
        </w:rPr>
        <w:t xml:space="preserve">, </w:t>
      </w:r>
      <w:r w:rsidRPr="00C72AEB">
        <w:rPr>
          <w:rFonts w:cs="Calibri"/>
          <w:sz w:val="22"/>
          <w:szCs w:val="22"/>
        </w:rPr>
        <w:t xml:space="preserve">telefon: 47 </w:t>
      </w:r>
      <w:r>
        <w:rPr>
          <w:rFonts w:cs="Calibri"/>
          <w:sz w:val="22"/>
          <w:szCs w:val="22"/>
        </w:rPr>
        <w:t>78 11 575</w:t>
      </w:r>
      <w:r w:rsidRPr="00C72AEB">
        <w:rPr>
          <w:rFonts w:cs="Calibri"/>
          <w:sz w:val="22"/>
          <w:szCs w:val="22"/>
        </w:rPr>
        <w:t>;</w:t>
      </w:r>
    </w:p>
    <w:p w14:paraId="2D9B4D0E" w14:textId="77777777" w:rsidR="004434D0" w:rsidRDefault="004434D0" w:rsidP="004434D0">
      <w:pPr>
        <w:pStyle w:val="NormalnyWeb"/>
        <w:numPr>
          <w:ilvl w:val="0"/>
          <w:numId w:val="21"/>
        </w:numPr>
        <w:spacing w:before="0" w:after="0" w:line="276" w:lineRule="auto"/>
        <w:ind w:left="714" w:hanging="357"/>
        <w:jc w:val="both"/>
      </w:pPr>
      <w:r>
        <w:rPr>
          <w:rFonts w:cs="Calibri"/>
          <w:sz w:val="22"/>
          <w:szCs w:val="22"/>
        </w:rPr>
        <w:t>dane osobowe Wykonawców przetwarzane będą na podstawie art. 6 ust. 1 lit. b lub c</w:t>
      </w:r>
      <w:r>
        <w:rPr>
          <w:rFonts w:cs="Calibri"/>
          <w:i/>
          <w:iCs/>
          <w:sz w:val="22"/>
          <w:szCs w:val="22"/>
        </w:rPr>
        <w:t xml:space="preserve"> </w:t>
      </w:r>
      <w:r>
        <w:rPr>
          <w:rFonts w:cs="Calibri"/>
          <w:sz w:val="22"/>
          <w:szCs w:val="22"/>
        </w:rPr>
        <w:t>RODO w celu związanym z przedmiotowym postępowaniem o udzielenie zamówienia publicznego;</w:t>
      </w:r>
    </w:p>
    <w:p w14:paraId="39E7DED0" w14:textId="77777777" w:rsidR="004434D0" w:rsidRDefault="004434D0" w:rsidP="004434D0">
      <w:pPr>
        <w:pStyle w:val="NormalnyWeb"/>
        <w:numPr>
          <w:ilvl w:val="0"/>
          <w:numId w:val="21"/>
        </w:numPr>
        <w:spacing w:before="0" w:after="0" w:line="276" w:lineRule="auto"/>
        <w:jc w:val="both"/>
      </w:pPr>
      <w:r>
        <w:rPr>
          <w:rFonts w:cs="Calibri"/>
          <w:sz w:val="22"/>
          <w:szCs w:val="22"/>
        </w:rPr>
        <w:t xml:space="preserve">odbiorcami danych osobowych Wykonawców będą osoby lub podmioty, którym udostępniona zostanie dokumentacja postępowania w oparciu o art. 8 ustawy z dnia 29 stycznia 2004 r. – Prawo zamówień publicznych (Dz. U. z 2017 r. poz. 1579 i 2018), dalej „ustawa </w:t>
      </w:r>
      <w:proofErr w:type="spellStart"/>
      <w:r>
        <w:rPr>
          <w:rFonts w:cs="Calibri"/>
          <w:sz w:val="22"/>
          <w:szCs w:val="22"/>
        </w:rPr>
        <w:t>Pzp</w:t>
      </w:r>
      <w:proofErr w:type="spellEnd"/>
      <w:r>
        <w:rPr>
          <w:rFonts w:cs="Calibri"/>
          <w:sz w:val="22"/>
          <w:szCs w:val="22"/>
        </w:rPr>
        <w:t xml:space="preserve">”; </w:t>
      </w:r>
    </w:p>
    <w:p w14:paraId="0F5BAB68" w14:textId="77777777" w:rsidR="004434D0" w:rsidRDefault="004434D0" w:rsidP="004434D0">
      <w:pPr>
        <w:pStyle w:val="NormalnyWeb"/>
        <w:numPr>
          <w:ilvl w:val="0"/>
          <w:numId w:val="21"/>
        </w:numPr>
        <w:spacing w:before="0" w:after="0" w:line="276" w:lineRule="auto"/>
        <w:jc w:val="both"/>
      </w:pPr>
      <w:r>
        <w:rPr>
          <w:rFonts w:cs="Calibri"/>
          <w:sz w:val="22"/>
          <w:szCs w:val="22"/>
        </w:rPr>
        <w:t>dane osobowe będą przechowywane, przez okres 2 lat od dnia zakończenia postępowania o udzielenie zamówienia, a jeżeli czas trwania umowy lub okres udzielonej gwarancji przekracza 2 lata, okres przechowywania obejmuje cały czas trwania umowy lub udzielonej gwarancji;</w:t>
      </w:r>
    </w:p>
    <w:p w14:paraId="4ACB6017" w14:textId="77777777" w:rsidR="004434D0" w:rsidRDefault="004434D0" w:rsidP="004434D0">
      <w:pPr>
        <w:pStyle w:val="NormalnyWeb"/>
        <w:numPr>
          <w:ilvl w:val="0"/>
          <w:numId w:val="21"/>
        </w:numPr>
        <w:spacing w:before="0" w:after="0" w:line="276" w:lineRule="auto"/>
        <w:jc w:val="both"/>
      </w:pPr>
      <w:r>
        <w:rPr>
          <w:rFonts w:cs="Calibri"/>
          <w:sz w:val="22"/>
          <w:szCs w:val="22"/>
        </w:rPr>
        <w:t xml:space="preserve">dane przetwarzane w formie manualnej (papierowej) podlegają późniejszej archiwizacji i przechowywane będą przez okres wskazany w przepisach ustawy </w:t>
      </w:r>
      <w:r>
        <w:rPr>
          <w:rFonts w:cs="Calibri"/>
          <w:i/>
          <w:iCs/>
          <w:sz w:val="22"/>
          <w:szCs w:val="22"/>
        </w:rPr>
        <w:t xml:space="preserve">o narodowym zasobie archiwalnym i archiwach </w:t>
      </w:r>
      <w:r>
        <w:rPr>
          <w:rFonts w:cs="Calibri"/>
          <w:sz w:val="22"/>
          <w:szCs w:val="22"/>
        </w:rPr>
        <w:t xml:space="preserve">oraz Zarządzeniu Ministra Spraw Wewnętrznych </w:t>
      </w:r>
      <w:r>
        <w:rPr>
          <w:rFonts w:cs="Calibri"/>
          <w:sz w:val="22"/>
          <w:szCs w:val="22"/>
        </w:rPr>
        <w:br/>
        <w:t xml:space="preserve">i Administracji </w:t>
      </w:r>
      <w:r>
        <w:rPr>
          <w:rFonts w:cs="Calibri"/>
          <w:i/>
          <w:iCs/>
          <w:sz w:val="22"/>
          <w:szCs w:val="22"/>
        </w:rPr>
        <w:t>w sprawie jednolitego rzeczowego wykazu akt Policji</w:t>
      </w:r>
      <w:r>
        <w:rPr>
          <w:rFonts w:cs="Calibri"/>
          <w:sz w:val="22"/>
          <w:szCs w:val="22"/>
        </w:rPr>
        <w:t>;</w:t>
      </w:r>
    </w:p>
    <w:p w14:paraId="77322BBE" w14:textId="77777777" w:rsidR="004434D0" w:rsidRDefault="004434D0" w:rsidP="004434D0">
      <w:pPr>
        <w:pStyle w:val="NormalnyWeb"/>
        <w:numPr>
          <w:ilvl w:val="0"/>
          <w:numId w:val="21"/>
        </w:numPr>
        <w:spacing w:before="0" w:after="0" w:line="276" w:lineRule="auto"/>
        <w:jc w:val="both"/>
      </w:pPr>
      <w:r>
        <w:rPr>
          <w:rFonts w:cs="Calibri"/>
          <w:sz w:val="22"/>
          <w:szCs w:val="22"/>
        </w:rPr>
        <w:t xml:space="preserve">obowiązek podania przez Wykonawców danych osobowych bezpośrednio ich dotyczących jest wymogiem niezbędnym, związanym z udziałem w postępowaniu </w:t>
      </w:r>
      <w:r>
        <w:rPr>
          <w:rFonts w:cs="Calibri"/>
          <w:sz w:val="22"/>
          <w:szCs w:val="22"/>
        </w:rPr>
        <w:br/>
        <w:t xml:space="preserve">o udzielenie zamówienia; konsekwencją niepodania określonych danych będzie odrzucenie oferty; </w:t>
      </w:r>
    </w:p>
    <w:p w14:paraId="5AC50C9C" w14:textId="77777777" w:rsidR="004434D0" w:rsidRPr="00420D57" w:rsidRDefault="004434D0" w:rsidP="004434D0">
      <w:pPr>
        <w:pStyle w:val="NormalnyWeb"/>
        <w:numPr>
          <w:ilvl w:val="0"/>
          <w:numId w:val="21"/>
        </w:numPr>
        <w:spacing w:before="0" w:after="0" w:line="276" w:lineRule="auto"/>
        <w:jc w:val="both"/>
      </w:pPr>
      <w:r>
        <w:rPr>
          <w:rFonts w:cs="Calibri"/>
          <w:sz w:val="22"/>
          <w:szCs w:val="22"/>
        </w:rPr>
        <w:lastRenderedPageBreak/>
        <w:t xml:space="preserve">w odniesieniu do danych osobowych Wykonawców nie będą podejmowane decyzje </w:t>
      </w:r>
      <w:r>
        <w:rPr>
          <w:rFonts w:cs="Calibri"/>
          <w:sz w:val="22"/>
          <w:szCs w:val="22"/>
        </w:rPr>
        <w:br/>
        <w:t>w sposób zautomatyzowany, w tym profilowaniu, stosownie do art. 22 RODO;</w:t>
      </w:r>
    </w:p>
    <w:p w14:paraId="05A26922" w14:textId="77777777" w:rsidR="004434D0" w:rsidRDefault="004434D0" w:rsidP="004434D0">
      <w:pPr>
        <w:pStyle w:val="NormalnyWeb"/>
        <w:numPr>
          <w:ilvl w:val="0"/>
          <w:numId w:val="21"/>
        </w:numPr>
        <w:spacing w:before="0" w:after="0" w:line="276" w:lineRule="auto"/>
        <w:jc w:val="both"/>
      </w:pPr>
      <w:r>
        <w:rPr>
          <w:rFonts w:cs="Calibri"/>
          <w:sz w:val="22"/>
          <w:szCs w:val="22"/>
        </w:rPr>
        <w:t>każdy Wykonawca ma prawo do:</w:t>
      </w:r>
    </w:p>
    <w:p w14:paraId="42A7F16D" w14:textId="77777777" w:rsidR="004434D0" w:rsidRDefault="004434D0" w:rsidP="004434D0">
      <w:pPr>
        <w:pStyle w:val="NormalnyWeb"/>
        <w:numPr>
          <w:ilvl w:val="0"/>
          <w:numId w:val="25"/>
        </w:numPr>
        <w:spacing w:before="0" w:after="0" w:line="276" w:lineRule="auto"/>
        <w:jc w:val="both"/>
      </w:pPr>
      <w:r>
        <w:rPr>
          <w:rFonts w:cs="Calibri"/>
          <w:sz w:val="22"/>
          <w:szCs w:val="22"/>
        </w:rPr>
        <w:t>na podstawie art. 15 RODO prawo dostępu do danych osobowych ich dotyczących;</w:t>
      </w:r>
    </w:p>
    <w:p w14:paraId="3FE5C5A7" w14:textId="77777777" w:rsidR="004434D0" w:rsidRDefault="004434D0" w:rsidP="004434D0">
      <w:pPr>
        <w:pStyle w:val="NormalnyWeb"/>
        <w:numPr>
          <w:ilvl w:val="0"/>
          <w:numId w:val="25"/>
        </w:numPr>
        <w:spacing w:before="0" w:after="0" w:line="276" w:lineRule="auto"/>
        <w:jc w:val="both"/>
      </w:pPr>
      <w:r>
        <w:rPr>
          <w:rFonts w:cs="Calibri"/>
          <w:sz w:val="22"/>
          <w:szCs w:val="22"/>
        </w:rPr>
        <w:t>na podstawie art. 16 RODO prawo do sprostowania ich danych osobowych</w:t>
      </w:r>
      <w:r>
        <w:rPr>
          <w:rFonts w:cs="Calibri"/>
          <w:b/>
          <w:bCs/>
          <w:sz w:val="22"/>
          <w:szCs w:val="22"/>
        </w:rPr>
        <w:t xml:space="preserve">, </w:t>
      </w:r>
      <w:r>
        <w:rPr>
          <w:rFonts w:cs="Calibri"/>
          <w:sz w:val="22"/>
          <w:szCs w:val="22"/>
        </w:rPr>
        <w:t>jeśli nie będzie to miało wpływu na wynik postępowania, ani zmianą postanowień umowy;</w:t>
      </w:r>
    </w:p>
    <w:p w14:paraId="6CDC7673" w14:textId="77777777" w:rsidR="004434D0" w:rsidRDefault="004434D0" w:rsidP="004434D0">
      <w:pPr>
        <w:pStyle w:val="NormalnyWeb"/>
        <w:numPr>
          <w:ilvl w:val="0"/>
          <w:numId w:val="25"/>
        </w:numPr>
        <w:spacing w:before="0" w:after="0" w:line="276" w:lineRule="auto"/>
        <w:jc w:val="both"/>
      </w:pPr>
      <w:r>
        <w:rPr>
          <w:rFonts w:cs="Calibri"/>
          <w:sz w:val="22"/>
          <w:szCs w:val="22"/>
        </w:rPr>
        <w:t xml:space="preserve">na podstawie art. 18 RODO prawo żądania od administratora ograniczenia przetwarzania danych osobowych z zastrzeżeniem przypadków, o których mowa w art. 18 ust. 2 RODO; </w:t>
      </w:r>
    </w:p>
    <w:p w14:paraId="60B9115C" w14:textId="77777777" w:rsidR="004434D0" w:rsidRDefault="004434D0" w:rsidP="004434D0">
      <w:pPr>
        <w:pStyle w:val="NormalnyWeb"/>
        <w:numPr>
          <w:ilvl w:val="0"/>
          <w:numId w:val="25"/>
        </w:numPr>
        <w:spacing w:before="0" w:after="0" w:line="276" w:lineRule="auto"/>
        <w:jc w:val="both"/>
      </w:pPr>
      <w:r>
        <w:rPr>
          <w:rFonts w:cs="Calibri"/>
          <w:sz w:val="22"/>
          <w:szCs w:val="22"/>
        </w:rPr>
        <w:t>prawo do wniesienia skargi do Prezesa Urzędu Ochrony Danych Osobowych, gdy uzna, że przetwarzanie danych osobowych Jego dotyczących narusza przepisy RODO;</w:t>
      </w:r>
    </w:p>
    <w:p w14:paraId="36DBF2BB" w14:textId="77777777" w:rsidR="004434D0" w:rsidRDefault="004434D0" w:rsidP="004434D0">
      <w:pPr>
        <w:pStyle w:val="NormalnyWeb"/>
        <w:numPr>
          <w:ilvl w:val="0"/>
          <w:numId w:val="24"/>
        </w:numPr>
        <w:spacing w:before="0" w:after="0" w:line="276" w:lineRule="auto"/>
        <w:ind w:left="714" w:hanging="357"/>
        <w:jc w:val="both"/>
      </w:pPr>
      <w:r>
        <w:rPr>
          <w:rFonts w:cs="Calibri"/>
          <w:sz w:val="22"/>
          <w:szCs w:val="22"/>
        </w:rPr>
        <w:t>Wykonawcy nie przysługuje:</w:t>
      </w:r>
    </w:p>
    <w:p w14:paraId="2EFBB086" w14:textId="77777777" w:rsidR="004434D0" w:rsidRDefault="004434D0" w:rsidP="004434D0">
      <w:pPr>
        <w:pStyle w:val="NormalnyWeb"/>
        <w:numPr>
          <w:ilvl w:val="0"/>
          <w:numId w:val="23"/>
        </w:numPr>
        <w:spacing w:before="0" w:after="0" w:line="276" w:lineRule="auto"/>
        <w:jc w:val="both"/>
      </w:pPr>
      <w:r>
        <w:rPr>
          <w:rFonts w:cs="Calibri"/>
          <w:sz w:val="22"/>
          <w:szCs w:val="22"/>
        </w:rPr>
        <w:t>w związku z art. 17 ust. 3 lit. b, d lub e RODO prawo do usunięcia danych osobowych;</w:t>
      </w:r>
    </w:p>
    <w:p w14:paraId="08AFCE30" w14:textId="77777777" w:rsidR="004434D0" w:rsidRDefault="004434D0" w:rsidP="004434D0">
      <w:pPr>
        <w:pStyle w:val="NormalnyWeb"/>
        <w:numPr>
          <w:ilvl w:val="0"/>
          <w:numId w:val="23"/>
        </w:numPr>
        <w:spacing w:before="0" w:after="0" w:line="276" w:lineRule="auto"/>
        <w:jc w:val="both"/>
      </w:pPr>
      <w:r>
        <w:rPr>
          <w:rFonts w:cs="Calibri"/>
          <w:sz w:val="22"/>
          <w:szCs w:val="22"/>
        </w:rPr>
        <w:t>prawo do przenoszenia danych osobowych, o którym mowa w art. 20 RODO;</w:t>
      </w:r>
    </w:p>
    <w:p w14:paraId="5B85C22E" w14:textId="77777777" w:rsidR="004434D0" w:rsidRDefault="004434D0" w:rsidP="004434D0">
      <w:pPr>
        <w:pStyle w:val="NormalnyWeb"/>
        <w:numPr>
          <w:ilvl w:val="0"/>
          <w:numId w:val="23"/>
        </w:numPr>
        <w:spacing w:before="0" w:after="0" w:line="276" w:lineRule="auto"/>
        <w:jc w:val="both"/>
      </w:pPr>
      <w:r>
        <w:rPr>
          <w:rFonts w:cs="Calibri"/>
          <w:sz w:val="22"/>
          <w:szCs w:val="22"/>
        </w:rPr>
        <w:t>na podstawie art. 21 RODO prawo sprzeciwu, wobec przetwarzania danych osobowych, gdyż podstawą prawną przetwarzania danych osobowych Wykonawcy jest art. 6 ust. 1 lit. b lub c RODO.</w:t>
      </w:r>
    </w:p>
    <w:p w14:paraId="35774823" w14:textId="77777777" w:rsidR="004434D0" w:rsidRDefault="004434D0" w:rsidP="004434D0">
      <w:pPr>
        <w:spacing w:after="0"/>
      </w:pPr>
    </w:p>
    <w:p w14:paraId="3C172FFF" w14:textId="77777777" w:rsidR="004434D0" w:rsidRDefault="004434D0" w:rsidP="004434D0">
      <w:pPr>
        <w:spacing w:after="0"/>
      </w:pPr>
    </w:p>
    <w:p w14:paraId="609915D6" w14:textId="77777777" w:rsidR="004434D0" w:rsidRDefault="004434D0" w:rsidP="004434D0">
      <w:pPr>
        <w:spacing w:after="0"/>
      </w:pPr>
    </w:p>
    <w:p w14:paraId="6BE7A887" w14:textId="77777777" w:rsidR="004434D0" w:rsidRDefault="004434D0" w:rsidP="004434D0">
      <w:pPr>
        <w:spacing w:after="0"/>
      </w:pPr>
    </w:p>
    <w:p w14:paraId="31393190" w14:textId="77777777" w:rsidR="004434D0" w:rsidRDefault="004434D0" w:rsidP="004434D0">
      <w:pPr>
        <w:spacing w:after="0"/>
        <w:ind w:right="567"/>
      </w:pPr>
      <w:r>
        <w:t>Szczecin., dnia ………………………</w:t>
      </w:r>
      <w:r>
        <w:rPr>
          <w:b/>
          <w:bCs/>
        </w:rPr>
        <w:t xml:space="preserve">                </w:t>
      </w:r>
      <w:r>
        <w:rPr>
          <w:b/>
          <w:bCs/>
        </w:rPr>
        <w:tab/>
      </w:r>
      <w:r>
        <w:rPr>
          <w:b/>
          <w:bCs/>
        </w:rPr>
        <w:tab/>
      </w:r>
      <w:r>
        <w:rPr>
          <w:b/>
          <w:bCs/>
        </w:rPr>
        <w:tab/>
      </w:r>
      <w:r>
        <w:rPr>
          <w:b/>
          <w:bCs/>
        </w:rPr>
        <w:tab/>
        <w:t xml:space="preserve">  Z  A M A W I A J Ą C Y</w:t>
      </w:r>
    </w:p>
    <w:p w14:paraId="7A6424EE" w14:textId="77777777" w:rsidR="004434D0" w:rsidRDefault="004434D0" w:rsidP="004434D0">
      <w:pPr>
        <w:suppressAutoHyphens/>
        <w:spacing w:after="0" w:line="276" w:lineRule="auto"/>
        <w:ind w:left="1065"/>
      </w:pPr>
    </w:p>
    <w:p w14:paraId="7A2F3827" w14:textId="77777777" w:rsidR="004434D0" w:rsidRDefault="004434D0" w:rsidP="004434D0">
      <w:pPr>
        <w:suppressAutoHyphens/>
        <w:spacing w:after="0" w:line="276" w:lineRule="auto"/>
        <w:ind w:left="1065"/>
      </w:pPr>
    </w:p>
    <w:p w14:paraId="008A1E04" w14:textId="77777777" w:rsidR="004434D0" w:rsidRDefault="004434D0" w:rsidP="004434D0">
      <w:pPr>
        <w:suppressAutoHyphens/>
        <w:spacing w:after="0" w:line="276" w:lineRule="auto"/>
        <w:ind w:left="1065"/>
      </w:pPr>
    </w:p>
    <w:p w14:paraId="4DAE3E05" w14:textId="77777777" w:rsidR="004434D0" w:rsidRDefault="004434D0" w:rsidP="004434D0">
      <w:pPr>
        <w:suppressAutoHyphens/>
        <w:spacing w:after="0" w:line="276" w:lineRule="auto"/>
        <w:ind w:left="1065"/>
      </w:pPr>
    </w:p>
    <w:p w14:paraId="308E12FF" w14:textId="77777777" w:rsidR="004434D0" w:rsidRDefault="004434D0" w:rsidP="004434D0">
      <w:pPr>
        <w:suppressAutoHyphens/>
        <w:spacing w:after="0" w:line="276" w:lineRule="auto"/>
        <w:ind w:left="1065"/>
      </w:pPr>
    </w:p>
    <w:p w14:paraId="557B8306" w14:textId="77777777" w:rsidR="004434D0" w:rsidRDefault="004434D0" w:rsidP="004434D0">
      <w:pPr>
        <w:suppressAutoHyphens/>
        <w:spacing w:after="0" w:line="276" w:lineRule="auto"/>
        <w:ind w:left="1065"/>
      </w:pPr>
    </w:p>
    <w:p w14:paraId="7E5E5478" w14:textId="77777777" w:rsidR="004434D0" w:rsidRDefault="004434D0" w:rsidP="004434D0">
      <w:pPr>
        <w:suppressAutoHyphens/>
        <w:spacing w:after="0" w:line="276" w:lineRule="auto"/>
        <w:ind w:left="1065"/>
      </w:pPr>
    </w:p>
    <w:p w14:paraId="03DB70E4" w14:textId="77777777" w:rsidR="004434D0" w:rsidRDefault="004434D0" w:rsidP="004434D0">
      <w:pPr>
        <w:suppressAutoHyphens/>
        <w:spacing w:after="0" w:line="276" w:lineRule="auto"/>
        <w:ind w:left="1065"/>
      </w:pPr>
    </w:p>
    <w:p w14:paraId="14868085" w14:textId="77777777" w:rsidR="004434D0" w:rsidRDefault="004434D0" w:rsidP="004434D0">
      <w:pPr>
        <w:suppressAutoHyphens/>
        <w:spacing w:after="0" w:line="276" w:lineRule="auto"/>
        <w:ind w:left="1065"/>
      </w:pPr>
    </w:p>
    <w:p w14:paraId="06FD2FCF" w14:textId="77777777" w:rsidR="004434D0" w:rsidRDefault="004434D0" w:rsidP="004434D0">
      <w:pPr>
        <w:suppressAutoHyphens/>
        <w:spacing w:after="0" w:line="276" w:lineRule="auto"/>
        <w:ind w:left="1065"/>
      </w:pPr>
    </w:p>
    <w:p w14:paraId="3A1FC23C" w14:textId="77777777" w:rsidR="004434D0" w:rsidRDefault="004434D0" w:rsidP="004434D0">
      <w:pPr>
        <w:suppressAutoHyphens/>
        <w:spacing w:after="0" w:line="276" w:lineRule="auto"/>
        <w:ind w:left="1065"/>
      </w:pPr>
    </w:p>
    <w:p w14:paraId="6F6B4DD0" w14:textId="77777777" w:rsidR="004434D0" w:rsidRDefault="004434D0" w:rsidP="004434D0">
      <w:pPr>
        <w:suppressAutoHyphens/>
        <w:spacing w:after="0" w:line="276" w:lineRule="auto"/>
        <w:ind w:left="1065"/>
      </w:pPr>
    </w:p>
    <w:p w14:paraId="0295127D" w14:textId="77777777" w:rsidR="004434D0" w:rsidRDefault="004434D0" w:rsidP="004434D0">
      <w:pPr>
        <w:suppressAutoHyphens/>
        <w:spacing w:after="0" w:line="276" w:lineRule="auto"/>
        <w:ind w:left="1065"/>
      </w:pPr>
    </w:p>
    <w:p w14:paraId="2BF2E482" w14:textId="77777777" w:rsidR="004434D0" w:rsidRDefault="004434D0" w:rsidP="004434D0">
      <w:pPr>
        <w:suppressAutoHyphens/>
        <w:spacing w:after="0" w:line="276" w:lineRule="auto"/>
        <w:ind w:left="1065"/>
      </w:pPr>
    </w:p>
    <w:p w14:paraId="20351151" w14:textId="77777777" w:rsidR="004434D0" w:rsidRDefault="004434D0" w:rsidP="004434D0">
      <w:pPr>
        <w:suppressAutoHyphens/>
        <w:spacing w:after="0" w:line="276" w:lineRule="auto"/>
        <w:ind w:left="1065"/>
      </w:pPr>
    </w:p>
    <w:p w14:paraId="37881ACB" w14:textId="77777777" w:rsidR="004434D0" w:rsidRDefault="004434D0" w:rsidP="004434D0">
      <w:pPr>
        <w:spacing w:after="0" w:line="240" w:lineRule="auto"/>
        <w:jc w:val="right"/>
      </w:pPr>
    </w:p>
    <w:p w14:paraId="71A74CD3" w14:textId="77777777" w:rsidR="004434D0" w:rsidRPr="000D0DCA" w:rsidRDefault="004434D0" w:rsidP="004434D0">
      <w:pPr>
        <w:spacing w:after="0" w:line="240" w:lineRule="auto"/>
        <w:jc w:val="right"/>
        <w:rPr>
          <w:color w:val="000000"/>
          <w:lang w:eastAsia="pl-PL"/>
        </w:rPr>
      </w:pPr>
      <w:r w:rsidRPr="00EB2F2D">
        <w:lastRenderedPageBreak/>
        <w:t xml:space="preserve">Załącznik nr </w:t>
      </w:r>
      <w:r>
        <w:t>4</w:t>
      </w:r>
      <w:r w:rsidRPr="00EB2F2D">
        <w:t xml:space="preserve"> do umowy </w:t>
      </w:r>
      <w:r>
        <w:rPr>
          <w:color w:val="000000"/>
          <w:lang w:eastAsia="pl-PL"/>
        </w:rPr>
        <w:t>…………………………………………</w:t>
      </w:r>
    </w:p>
    <w:p w14:paraId="3A3B27AC" w14:textId="77777777" w:rsidR="004434D0" w:rsidRDefault="004434D0" w:rsidP="004434D0">
      <w:pPr>
        <w:pStyle w:val="Nagwek"/>
        <w:jc w:val="right"/>
      </w:pPr>
      <w:r w:rsidRPr="00EB2F2D">
        <w:t xml:space="preserve">z dnia </w:t>
      </w:r>
      <w:r>
        <w:t>……………………</w:t>
      </w:r>
    </w:p>
    <w:p w14:paraId="0A6DD66B" w14:textId="77777777" w:rsidR="004434D0" w:rsidRDefault="004434D0" w:rsidP="004434D0">
      <w:pPr>
        <w:pStyle w:val="Tekstpodstawowy"/>
        <w:spacing w:line="276" w:lineRule="auto"/>
        <w:ind w:left="142"/>
        <w:rPr>
          <w:rFonts w:cs="Calibri"/>
          <w:b/>
          <w:bCs/>
          <w:sz w:val="22"/>
          <w:szCs w:val="22"/>
        </w:rPr>
      </w:pPr>
    </w:p>
    <w:p w14:paraId="32C76DAF" w14:textId="77777777" w:rsidR="004434D0" w:rsidRDefault="004434D0" w:rsidP="004434D0">
      <w:pPr>
        <w:pStyle w:val="Tekstpodstawowy32"/>
        <w:spacing w:after="0"/>
        <w:jc w:val="center"/>
        <w:rPr>
          <w:b/>
          <w:bCs/>
          <w:sz w:val="22"/>
          <w:szCs w:val="22"/>
        </w:rPr>
      </w:pPr>
    </w:p>
    <w:p w14:paraId="27C7AFDD" w14:textId="77777777" w:rsidR="004434D0" w:rsidRDefault="004434D0" w:rsidP="004434D0">
      <w:pPr>
        <w:pStyle w:val="Tekstpodstawowy32"/>
        <w:spacing w:after="0"/>
        <w:jc w:val="center"/>
        <w:rPr>
          <w:b/>
          <w:bCs/>
          <w:sz w:val="22"/>
          <w:szCs w:val="22"/>
        </w:rPr>
      </w:pPr>
    </w:p>
    <w:p w14:paraId="32B26A3B" w14:textId="77777777" w:rsidR="004434D0" w:rsidRDefault="004434D0" w:rsidP="004434D0">
      <w:pPr>
        <w:pStyle w:val="Tekstpodstawowy32"/>
        <w:spacing w:after="0"/>
        <w:jc w:val="center"/>
        <w:rPr>
          <w:b/>
          <w:bCs/>
          <w:sz w:val="22"/>
          <w:szCs w:val="22"/>
        </w:rPr>
      </w:pPr>
    </w:p>
    <w:p w14:paraId="01A23513" w14:textId="77777777" w:rsidR="004434D0" w:rsidRDefault="004434D0" w:rsidP="004434D0">
      <w:pPr>
        <w:pStyle w:val="Tekstpodstawowy32"/>
        <w:spacing w:after="0"/>
        <w:jc w:val="center"/>
        <w:rPr>
          <w:b/>
          <w:bCs/>
          <w:sz w:val="22"/>
          <w:szCs w:val="22"/>
        </w:rPr>
      </w:pPr>
    </w:p>
    <w:p w14:paraId="46DAD2FF" w14:textId="77777777" w:rsidR="004434D0" w:rsidRDefault="004434D0" w:rsidP="004434D0">
      <w:pPr>
        <w:pStyle w:val="Tekstpodstawowy32"/>
        <w:spacing w:after="0"/>
        <w:jc w:val="center"/>
        <w:rPr>
          <w:b/>
          <w:bCs/>
          <w:sz w:val="22"/>
          <w:szCs w:val="22"/>
        </w:rPr>
      </w:pPr>
    </w:p>
    <w:p w14:paraId="53DD6A36" w14:textId="77777777" w:rsidR="004434D0" w:rsidRDefault="004434D0" w:rsidP="004434D0">
      <w:pPr>
        <w:pStyle w:val="Tekstpodstawowy32"/>
        <w:spacing w:after="0"/>
        <w:jc w:val="center"/>
      </w:pPr>
      <w:r>
        <w:rPr>
          <w:b/>
          <w:bCs/>
          <w:sz w:val="22"/>
          <w:szCs w:val="22"/>
        </w:rPr>
        <w:t>Oświadczenie Wykonawcy</w:t>
      </w:r>
    </w:p>
    <w:p w14:paraId="70407C4C" w14:textId="77777777" w:rsidR="004434D0" w:rsidRDefault="004434D0" w:rsidP="004434D0">
      <w:pPr>
        <w:pStyle w:val="Tekstpodstawowy32"/>
        <w:spacing w:after="0"/>
        <w:rPr>
          <w:sz w:val="22"/>
          <w:szCs w:val="22"/>
        </w:rPr>
      </w:pPr>
    </w:p>
    <w:p w14:paraId="74ED51EA" w14:textId="77777777" w:rsidR="004434D0" w:rsidRDefault="004434D0" w:rsidP="004434D0">
      <w:pPr>
        <w:pStyle w:val="Tekstpodstawowy32"/>
        <w:spacing w:after="0"/>
        <w:ind w:firstLine="709"/>
        <w:rPr>
          <w:sz w:val="22"/>
          <w:szCs w:val="22"/>
        </w:rPr>
      </w:pPr>
    </w:p>
    <w:p w14:paraId="4F6C63D6" w14:textId="77777777" w:rsidR="004434D0" w:rsidRDefault="004434D0" w:rsidP="004434D0">
      <w:pPr>
        <w:pStyle w:val="Tekstpodstawowy32"/>
        <w:spacing w:after="0"/>
        <w:ind w:firstLine="709"/>
        <w:rPr>
          <w:sz w:val="22"/>
          <w:szCs w:val="22"/>
        </w:rPr>
      </w:pPr>
    </w:p>
    <w:p w14:paraId="0C3EDCE4" w14:textId="77777777" w:rsidR="004434D0" w:rsidRDefault="004434D0" w:rsidP="004434D0">
      <w:pPr>
        <w:pStyle w:val="Tekstpodstawowy32"/>
        <w:spacing w:after="0"/>
        <w:ind w:firstLine="709"/>
        <w:jc w:val="both"/>
      </w:pPr>
      <w:r>
        <w:rPr>
          <w:sz w:val="22"/>
          <w:szCs w:val="22"/>
        </w:rPr>
        <w:t>W przypadku wykonania zamówienia przy współudziale podwykonawców lub powoływaniu się na zasoby innych podmiotów</w:t>
      </w:r>
      <w:r>
        <w:rPr>
          <w:color w:val="000000"/>
          <w:sz w:val="22"/>
          <w:szCs w:val="22"/>
        </w:rPr>
        <w:t xml:space="preserve"> oświadczam, że wypełniłem obowiązki informacyjne przewidziane w art. 13 lub art. 14 RODO</w:t>
      </w:r>
      <w:r>
        <w:rPr>
          <w:rStyle w:val="FootnoteCharacters"/>
          <w:color w:val="000000"/>
          <w:sz w:val="22"/>
          <w:szCs w:val="22"/>
        </w:rPr>
        <w:footnoteReference w:id="1"/>
      </w:r>
      <w:r>
        <w:rPr>
          <w:color w:val="000000"/>
          <w:sz w:val="22"/>
          <w:szCs w:val="22"/>
        </w:rPr>
        <w:t xml:space="preserve"> wobec osób fizycznych, </w:t>
      </w:r>
      <w:r>
        <w:rPr>
          <w:sz w:val="22"/>
          <w:szCs w:val="22"/>
        </w:rPr>
        <w:t>od których dane osobowe bezpośrednio lub pośrednio pozyskałem</w:t>
      </w:r>
      <w:r>
        <w:rPr>
          <w:color w:val="000000"/>
          <w:sz w:val="22"/>
          <w:szCs w:val="22"/>
        </w:rPr>
        <w:t xml:space="preserve"> w celu ubiegania się o udzielenie zamówienia w niniejszym postępowaniu</w:t>
      </w:r>
      <w:r>
        <w:rPr>
          <w:sz w:val="22"/>
          <w:szCs w:val="22"/>
        </w:rPr>
        <w:t>.</w:t>
      </w:r>
    </w:p>
    <w:p w14:paraId="2EE622D9" w14:textId="77777777" w:rsidR="004434D0" w:rsidRDefault="004434D0" w:rsidP="004434D0">
      <w:pPr>
        <w:suppressAutoHyphens/>
        <w:spacing w:after="0" w:line="276" w:lineRule="auto"/>
        <w:ind w:left="1065"/>
      </w:pPr>
    </w:p>
    <w:p w14:paraId="628B211D" w14:textId="77777777" w:rsidR="004434D0" w:rsidRDefault="004434D0" w:rsidP="004434D0">
      <w:pPr>
        <w:pStyle w:val="Tekstpodstawowy"/>
        <w:spacing w:line="276" w:lineRule="auto"/>
        <w:ind w:firstLine="709"/>
        <w:jc w:val="both"/>
        <w:rPr>
          <w:b/>
        </w:rPr>
      </w:pPr>
    </w:p>
    <w:p w14:paraId="7F202B42" w14:textId="10289251" w:rsidR="006148A2" w:rsidRPr="006148A2" w:rsidRDefault="006148A2" w:rsidP="006148A2"/>
    <w:p w14:paraId="7F81F355" w14:textId="3760EFC7" w:rsidR="006148A2" w:rsidRPr="006148A2" w:rsidRDefault="006148A2" w:rsidP="006148A2"/>
    <w:p w14:paraId="1CDB6E5A" w14:textId="292529FE" w:rsidR="006148A2" w:rsidRPr="006148A2" w:rsidRDefault="006148A2" w:rsidP="006148A2"/>
    <w:p w14:paraId="11C8D110" w14:textId="600919D8" w:rsidR="006148A2" w:rsidRPr="006148A2" w:rsidRDefault="006148A2" w:rsidP="006148A2"/>
    <w:p w14:paraId="583154CD" w14:textId="778F146F" w:rsidR="006148A2" w:rsidRPr="006148A2" w:rsidRDefault="006148A2" w:rsidP="006148A2"/>
    <w:p w14:paraId="470FEFF8" w14:textId="4975CA7F" w:rsidR="006148A2" w:rsidRPr="006148A2" w:rsidRDefault="006148A2" w:rsidP="006148A2"/>
    <w:p w14:paraId="46E635F7" w14:textId="08B117AE" w:rsidR="006148A2" w:rsidRPr="006148A2" w:rsidRDefault="006148A2" w:rsidP="006148A2"/>
    <w:sectPr w:rsidR="006148A2" w:rsidRPr="006148A2" w:rsidSect="004434D0">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2E866" w14:textId="77777777" w:rsidR="00A63C44" w:rsidRDefault="00A63C44" w:rsidP="0005036D">
      <w:pPr>
        <w:spacing w:after="0" w:line="240" w:lineRule="auto"/>
      </w:pPr>
      <w:r>
        <w:separator/>
      </w:r>
    </w:p>
  </w:endnote>
  <w:endnote w:type="continuationSeparator" w:id="0">
    <w:p w14:paraId="2CB614A9" w14:textId="77777777" w:rsidR="00A63C44" w:rsidRDefault="00A63C44" w:rsidP="0005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F8084" w14:textId="77777777" w:rsidR="006148A2" w:rsidRDefault="006148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EE659" w14:textId="7D148B00" w:rsidR="0005036D" w:rsidRDefault="0005036D" w:rsidP="0005036D">
    <w:pPr>
      <w:rPr>
        <w:b/>
      </w:rPr>
    </w:pPr>
    <w:r w:rsidRPr="007227AD">
      <w:rPr>
        <w:rFonts w:ascii="Times New Roman" w:hAnsi="Times New Roman"/>
        <w:noProof/>
        <w:lang w:eastAsia="pl-PL"/>
      </w:rPr>
      <w:drawing>
        <wp:anchor distT="0" distB="0" distL="114300" distR="114300" simplePos="0" relativeHeight="251660288" behindDoc="1" locked="0" layoutInCell="1" allowOverlap="1" wp14:anchorId="5C3A2F83" wp14:editId="703D6ED7">
          <wp:simplePos x="0" y="0"/>
          <wp:positionH relativeFrom="column">
            <wp:posOffset>0</wp:posOffset>
          </wp:positionH>
          <wp:positionV relativeFrom="paragraph">
            <wp:posOffset>200025</wp:posOffset>
          </wp:positionV>
          <wp:extent cx="657860" cy="904875"/>
          <wp:effectExtent l="0" t="0" r="8890" b="9525"/>
          <wp:wrapTight wrapText="bothSides">
            <wp:wrapPolygon edited="0">
              <wp:start x="0" y="0"/>
              <wp:lineTo x="0" y="21373"/>
              <wp:lineTo x="21266" y="21373"/>
              <wp:lineTo x="21266"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regionu_Pomeran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860" cy="904875"/>
                  </a:xfrm>
                  <a:prstGeom prst="rect">
                    <a:avLst/>
                  </a:prstGeom>
                </pic:spPr>
              </pic:pic>
            </a:graphicData>
          </a:graphic>
          <wp14:sizeRelH relativeFrom="page">
            <wp14:pctWidth>0</wp14:pctWidth>
          </wp14:sizeRelH>
          <wp14:sizeRelV relativeFrom="page">
            <wp14:pctHeight>0</wp14:pctHeight>
          </wp14:sizeRelV>
        </wp:anchor>
      </w:drawing>
    </w:r>
  </w:p>
  <w:p w14:paraId="6E979EB3" w14:textId="494F2A5F" w:rsidR="0005036D" w:rsidRDefault="006148A2" w:rsidP="0005036D">
    <w:pPr>
      <w:rPr>
        <w:b/>
      </w:rPr>
    </w:pPr>
    <w:r>
      <w:rPr>
        <w:b/>
        <w:noProof/>
        <w:lang w:eastAsia="pl-PL"/>
      </w:rPr>
      <w:drawing>
        <wp:anchor distT="0" distB="0" distL="114300" distR="114300" simplePos="0" relativeHeight="251659264" behindDoc="1" locked="0" layoutInCell="1" allowOverlap="1" wp14:anchorId="3B7076E3" wp14:editId="6B493C7F">
          <wp:simplePos x="0" y="0"/>
          <wp:positionH relativeFrom="column">
            <wp:posOffset>1159510</wp:posOffset>
          </wp:positionH>
          <wp:positionV relativeFrom="paragraph">
            <wp:posOffset>8890</wp:posOffset>
          </wp:positionV>
          <wp:extent cx="4559300" cy="686435"/>
          <wp:effectExtent l="0" t="0" r="0" b="0"/>
          <wp:wrapTight wrapText="bothSides">
            <wp:wrapPolygon edited="0">
              <wp:start x="6227" y="0"/>
              <wp:lineTo x="1264" y="5395"/>
              <wp:lineTo x="361" y="7193"/>
              <wp:lineTo x="361" y="9591"/>
              <wp:lineTo x="0" y="10790"/>
              <wp:lineTo x="0" y="16185"/>
              <wp:lineTo x="2617" y="19182"/>
              <wp:lineTo x="2617" y="19782"/>
              <wp:lineTo x="3069" y="20981"/>
              <wp:lineTo x="15613" y="20981"/>
              <wp:lineTo x="21480" y="20981"/>
              <wp:lineTo x="21480" y="0"/>
              <wp:lineTo x="6227"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59300" cy="6864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9B025F9" w14:textId="37801FC2" w:rsidR="0005036D" w:rsidRDefault="0005036D" w:rsidP="0005036D">
    <w:pPr>
      <w:rPr>
        <w:b/>
      </w:rPr>
    </w:pPr>
  </w:p>
  <w:p w14:paraId="05AD9F7F" w14:textId="0A8ECBB9" w:rsidR="0005036D" w:rsidRPr="00814879" w:rsidRDefault="0005036D" w:rsidP="0005036D">
    <w:pPr>
      <w:rPr>
        <w:bCs/>
      </w:rPr>
    </w:pPr>
  </w:p>
  <w:p w14:paraId="70CC7D09" w14:textId="1B5FE29E" w:rsidR="0005036D" w:rsidRPr="006148A2" w:rsidRDefault="0005036D" w:rsidP="0005036D">
    <w:pPr>
      <w:spacing w:after="0"/>
      <w:jc w:val="both"/>
      <w:rPr>
        <w:rFonts w:ascii="Times New Roman" w:hAnsi="Times New Roman" w:cs="Times New Roman"/>
        <w:bCs/>
        <w:sz w:val="16"/>
        <w:szCs w:val="16"/>
      </w:rPr>
    </w:pPr>
    <w:r w:rsidRPr="006148A2">
      <w:rPr>
        <w:rFonts w:ascii="Times New Roman" w:hAnsi="Times New Roman" w:cs="Times New Roman"/>
        <w:bCs/>
        <w:noProof/>
        <w:sz w:val="16"/>
        <w:szCs w:val="16"/>
      </w:rPr>
      <w:t>”</w:t>
    </w:r>
    <w:r w:rsidRPr="006148A2">
      <w:rPr>
        <w:rFonts w:ascii="Times New Roman" w:hAnsi="Times New Roman" w:cs="Times New Roman"/>
        <w:bCs/>
        <w:sz w:val="16"/>
        <w:szCs w:val="16"/>
      </w:rPr>
      <w:t xml:space="preserve">Projekt jest dofinansowany przez Unię Europejską ze środków Europejskiego Funduszu Rozwoju Regionalnego oraz budżetu państwa (Fundusz Małych Projektów w ramach Programu Współpracy </w:t>
    </w:r>
    <w:proofErr w:type="spellStart"/>
    <w:r w:rsidRPr="006148A2">
      <w:rPr>
        <w:rFonts w:ascii="Times New Roman" w:hAnsi="Times New Roman" w:cs="Times New Roman"/>
        <w:bCs/>
        <w:sz w:val="16"/>
        <w:szCs w:val="16"/>
      </w:rPr>
      <w:t>Interreg</w:t>
    </w:r>
    <w:proofErr w:type="spellEnd"/>
    <w:r w:rsidRPr="006148A2">
      <w:rPr>
        <w:rFonts w:ascii="Times New Roman" w:hAnsi="Times New Roman" w:cs="Times New Roman"/>
        <w:bCs/>
        <w:sz w:val="16"/>
        <w:szCs w:val="16"/>
      </w:rPr>
      <w:t xml:space="preserve"> V A Meklemburgia-Pomorze Przednie/Brandenburgia / Polska </w:t>
    </w:r>
    <w:r w:rsidR="006148A2">
      <w:rPr>
        <w:rFonts w:ascii="Times New Roman" w:hAnsi="Times New Roman" w:cs="Times New Roman"/>
        <w:bCs/>
        <w:sz w:val="16"/>
        <w:szCs w:val="16"/>
      </w:rPr>
      <w:br/>
    </w:r>
    <w:r w:rsidRPr="006148A2">
      <w:rPr>
        <w:rFonts w:ascii="Times New Roman" w:hAnsi="Times New Roman" w:cs="Times New Roman"/>
        <w:bCs/>
        <w:sz w:val="16"/>
        <w:szCs w:val="16"/>
      </w:rPr>
      <w:t>w Euroregionie Pomerania)”</w:t>
    </w:r>
  </w:p>
  <w:p w14:paraId="6FE5C16C" w14:textId="48859001" w:rsidR="0005036D" w:rsidRPr="006148A2" w:rsidRDefault="0005036D" w:rsidP="0005036D">
    <w:pPr>
      <w:spacing w:after="0"/>
      <w:jc w:val="both"/>
      <w:rPr>
        <w:rFonts w:ascii="Times New Roman" w:hAnsi="Times New Roman" w:cs="Times New Roman"/>
        <w:bCs/>
        <w:sz w:val="16"/>
        <w:szCs w:val="16"/>
      </w:rPr>
    </w:pPr>
    <w:r w:rsidRPr="004434D0">
      <w:rPr>
        <w:rFonts w:ascii="Times New Roman" w:hAnsi="Times New Roman" w:cs="Times New Roman"/>
        <w:bCs/>
        <w:sz w:val="16"/>
        <w:szCs w:val="16"/>
      </w:rPr>
      <w:t>NABÓR SPECJALNY – COVID-19 Projekt pod tytułem:</w:t>
    </w:r>
    <w:r w:rsidRPr="006148A2">
      <w:rPr>
        <w:rFonts w:ascii="Times New Roman" w:hAnsi="Times New Roman" w:cs="Times New Roman"/>
        <w:bCs/>
        <w:noProof/>
        <w:sz w:val="16"/>
        <w:szCs w:val="16"/>
      </w:rPr>
      <w:t xml:space="preserve"> „Chronimy przed Covidem”</w:t>
    </w:r>
    <w:r w:rsidRPr="004434D0">
      <w:rPr>
        <w:rFonts w:ascii="Times New Roman" w:hAnsi="Times New Roman" w:cs="Times New Roman"/>
        <w:bCs/>
        <w:color w:val="FF0000"/>
        <w:sz w:val="16"/>
        <w:szCs w:val="16"/>
        <w:u w:val="single"/>
      </w:rPr>
      <w:t xml:space="preserve"> </w:t>
    </w:r>
    <w:r w:rsidRPr="006148A2">
      <w:rPr>
        <w:rFonts w:ascii="Times New Roman" w:hAnsi="Times New Roman" w:cs="Times New Roman"/>
        <w:bCs/>
        <w:noProof/>
        <w:sz w:val="16"/>
        <w:szCs w:val="16"/>
      </w:rPr>
      <w:t xml:space="preserve">w ramach projektu „Walka z pandemią COVID-19 </w:t>
    </w:r>
    <w:r w:rsidR="006148A2">
      <w:rPr>
        <w:rFonts w:ascii="Times New Roman" w:hAnsi="Times New Roman" w:cs="Times New Roman"/>
        <w:bCs/>
        <w:noProof/>
        <w:sz w:val="16"/>
        <w:szCs w:val="16"/>
      </w:rPr>
      <w:br/>
    </w:r>
    <w:r w:rsidRPr="006148A2">
      <w:rPr>
        <w:rFonts w:ascii="Times New Roman" w:hAnsi="Times New Roman" w:cs="Times New Roman"/>
        <w:bCs/>
        <w:noProof/>
        <w:sz w:val="16"/>
        <w:szCs w:val="16"/>
      </w:rPr>
      <w:t>i jej konsekwencjami w Euroregionie Pomerania” – „</w:t>
    </w:r>
    <w:r w:rsidRPr="006148A2">
      <w:rPr>
        <w:rFonts w:ascii="Times New Roman" w:hAnsi="Times New Roman" w:cs="Times New Roman"/>
        <w:bCs/>
        <w:sz w:val="16"/>
        <w:szCs w:val="16"/>
      </w:rPr>
      <w:t xml:space="preserve">Fundusz Małych Projektów Komunikacja-Integracja-Współpraca” współfinansowanego z Programu Współpracy </w:t>
    </w:r>
    <w:proofErr w:type="spellStart"/>
    <w:r w:rsidRPr="006148A2">
      <w:rPr>
        <w:rFonts w:ascii="Times New Roman" w:hAnsi="Times New Roman" w:cs="Times New Roman"/>
        <w:bCs/>
        <w:sz w:val="16"/>
        <w:szCs w:val="16"/>
      </w:rPr>
      <w:t>Interreg</w:t>
    </w:r>
    <w:proofErr w:type="spellEnd"/>
    <w:r w:rsidRPr="006148A2">
      <w:rPr>
        <w:rFonts w:ascii="Times New Roman" w:hAnsi="Times New Roman" w:cs="Times New Roman"/>
        <w:bCs/>
        <w:sz w:val="16"/>
        <w:szCs w:val="16"/>
      </w:rPr>
      <w:t xml:space="preserve"> V A Meklemburgia-Pomorze Przednie/Brandenburgia / Polska</w:t>
    </w:r>
  </w:p>
  <w:p w14:paraId="7BC8DBA2" w14:textId="77777777" w:rsidR="0005036D" w:rsidRDefault="0005036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AA64D" w14:textId="77777777" w:rsidR="006148A2" w:rsidRDefault="006148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B41C2" w14:textId="77777777" w:rsidR="00A63C44" w:rsidRDefault="00A63C44" w:rsidP="0005036D">
      <w:pPr>
        <w:spacing w:after="0" w:line="240" w:lineRule="auto"/>
      </w:pPr>
      <w:r>
        <w:separator/>
      </w:r>
    </w:p>
  </w:footnote>
  <w:footnote w:type="continuationSeparator" w:id="0">
    <w:p w14:paraId="0EDB7EF5" w14:textId="77777777" w:rsidR="00A63C44" w:rsidRDefault="00A63C44" w:rsidP="0005036D">
      <w:pPr>
        <w:spacing w:after="0" w:line="240" w:lineRule="auto"/>
      </w:pPr>
      <w:r>
        <w:continuationSeparator/>
      </w:r>
    </w:p>
  </w:footnote>
  <w:footnote w:id="1">
    <w:p w14:paraId="62ACC9A1" w14:textId="77777777" w:rsidR="004434D0" w:rsidRDefault="004434D0" w:rsidP="004434D0">
      <w:pPr>
        <w:pStyle w:val="Tekstprzypisudolnego"/>
        <w:jc w:val="both"/>
        <w:rPr>
          <w:rFonts w:ascii="Verdana" w:hAnsi="Verdana" w:cs="Verdana"/>
          <w:i/>
          <w:iCs/>
          <w:sz w:val="16"/>
          <w:szCs w:val="16"/>
        </w:rPr>
      </w:pPr>
      <w:r>
        <w:rPr>
          <w:rStyle w:val="FootnoteCharacters"/>
          <w:rFonts w:cs="Calibri"/>
        </w:rPr>
        <w:footnoteRef/>
      </w:r>
      <w:r>
        <w:rPr>
          <w:rFonts w:ascii="Verdana" w:hAnsi="Verdana" w:cs="Verdana"/>
          <w:i/>
          <w:iCs/>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9C0052D" w14:textId="77777777" w:rsidR="004434D0" w:rsidRDefault="004434D0" w:rsidP="004434D0">
      <w:pPr>
        <w:pStyle w:val="Tekstprzypisudolnego"/>
        <w:jc w:val="both"/>
        <w:rPr>
          <w:rFonts w:ascii="Verdana" w:hAnsi="Verdana" w:cs="Verdana"/>
          <w:i/>
          <w:iCs/>
          <w:sz w:val="16"/>
          <w:szCs w:val="16"/>
        </w:rPr>
      </w:pPr>
    </w:p>
    <w:p w14:paraId="76934119" w14:textId="77777777" w:rsidR="004434D0" w:rsidRDefault="004434D0" w:rsidP="004434D0">
      <w:pPr>
        <w:pStyle w:val="Tekstprzypisudolnego"/>
        <w:jc w:val="both"/>
        <w:rPr>
          <w:rFonts w:ascii="Verdana" w:hAnsi="Verdana" w:cs="Verdana"/>
          <w:i/>
          <w:iCs/>
          <w:sz w:val="16"/>
          <w:szCs w:val="16"/>
        </w:rPr>
      </w:pPr>
    </w:p>
    <w:p w14:paraId="0A354D4D" w14:textId="77777777" w:rsidR="004434D0" w:rsidRDefault="004434D0" w:rsidP="004434D0">
      <w:pPr>
        <w:pStyle w:val="Tekstprzypisudolnego"/>
        <w:jc w:val="both"/>
        <w:rPr>
          <w:rFonts w:ascii="Verdana" w:hAnsi="Verdana" w:cs="Verdana"/>
          <w:i/>
          <w:iCs/>
          <w:sz w:val="16"/>
          <w:szCs w:val="16"/>
        </w:rPr>
      </w:pPr>
    </w:p>
    <w:p w14:paraId="39E34822" w14:textId="77777777" w:rsidR="004434D0" w:rsidRDefault="004434D0" w:rsidP="004434D0">
      <w:pPr>
        <w:pStyle w:val="Tekstprzypisudolnego"/>
        <w:jc w:val="both"/>
        <w:rPr>
          <w:rFonts w:ascii="Verdana" w:hAnsi="Verdana" w:cs="Verdana"/>
          <w:i/>
          <w:iCs/>
          <w:sz w:val="16"/>
          <w:szCs w:val="16"/>
        </w:rPr>
      </w:pPr>
    </w:p>
    <w:p w14:paraId="5F530CED" w14:textId="77777777" w:rsidR="004434D0" w:rsidRDefault="004434D0" w:rsidP="004434D0">
      <w:pPr>
        <w:pStyle w:val="Tekstprzypisudolnego"/>
        <w:jc w:val="both"/>
        <w:rPr>
          <w:rFonts w:ascii="Verdana" w:hAnsi="Verdana" w:cs="Verdana"/>
          <w:i/>
          <w:iCs/>
          <w:sz w:val="16"/>
          <w:szCs w:val="16"/>
        </w:rPr>
      </w:pPr>
    </w:p>
    <w:p w14:paraId="1023D25E" w14:textId="77777777" w:rsidR="004434D0" w:rsidRDefault="004434D0" w:rsidP="004434D0">
      <w:pPr>
        <w:pStyle w:val="Tekstprzypisudolnego"/>
        <w:jc w:val="both"/>
        <w:rPr>
          <w:rFonts w:ascii="Verdana" w:hAnsi="Verdana" w:cs="Verdana"/>
          <w:i/>
          <w:iCs/>
          <w:sz w:val="16"/>
          <w:szCs w:val="16"/>
        </w:rPr>
      </w:pPr>
    </w:p>
    <w:p w14:paraId="0E548BB2" w14:textId="77777777" w:rsidR="004434D0" w:rsidRDefault="004434D0" w:rsidP="004434D0">
      <w:pPr>
        <w:pStyle w:val="Stopka"/>
        <w:jc w:val="cen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8C1A4" w14:textId="77777777" w:rsidR="006148A2" w:rsidRDefault="006148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E19AE" w14:textId="77777777" w:rsidR="006148A2" w:rsidRDefault="006148A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CCB1" w14:textId="77777777" w:rsidR="006148A2" w:rsidRDefault="006148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4"/>
    <w:multiLevelType w:val="singleLevel"/>
    <w:tmpl w:val="0415000F"/>
    <w:lvl w:ilvl="0">
      <w:start w:val="1"/>
      <w:numFmt w:val="decimal"/>
      <w:lvlText w:val="%1."/>
      <w:lvlJc w:val="left"/>
      <w:pPr>
        <w:ind w:left="720" w:hanging="360"/>
      </w:pPr>
      <w:rPr>
        <w:rFonts w:hint="default"/>
        <w:b w:val="0"/>
        <w:bCs w:val="0"/>
        <w:sz w:val="22"/>
        <w:szCs w:val="22"/>
      </w:rPr>
    </w:lvl>
  </w:abstractNum>
  <w:abstractNum w:abstractNumId="2">
    <w:nsid w:val="00000007"/>
    <w:multiLevelType w:val="multilevel"/>
    <w:tmpl w:val="00000007"/>
    <w:name w:val="WW8Num7"/>
    <w:lvl w:ilvl="0">
      <w:start w:val="3"/>
      <w:numFmt w:val="bullet"/>
      <w:lvlText w:val="-"/>
      <w:lvlJc w:val="left"/>
      <w:pPr>
        <w:tabs>
          <w:tab w:val="num" w:pos="1065"/>
        </w:tabs>
        <w:ind w:left="1065" w:hanging="360"/>
      </w:pPr>
      <w:rPr>
        <w:rFonts w:ascii="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3">
    <w:nsid w:val="0000000A"/>
    <w:multiLevelType w:val="multilevel"/>
    <w:tmpl w:val="1780DD30"/>
    <w:name w:val="WW8Num4"/>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1080"/>
        </w:tabs>
        <w:ind w:left="1080" w:hanging="360"/>
      </w:pPr>
      <w:rPr>
        <w:rFonts w:ascii="Times New Roman" w:eastAsia="Times New Roman" w:hAnsi="Times New Roman" w:hint="default"/>
        <w:sz w:val="20"/>
        <w:szCs w:val="20"/>
      </w:rPr>
    </w:lvl>
    <w:lvl w:ilvl="2">
      <w:start w:val="1"/>
      <w:numFmt w:val="lowerLetter"/>
      <w:lvlText w:val="%3)"/>
      <w:lvlJc w:val="left"/>
      <w:pPr>
        <w:tabs>
          <w:tab w:val="num" w:pos="1980"/>
        </w:tabs>
        <w:ind w:left="1980" w:hanging="360"/>
      </w:pPr>
      <w:rPr>
        <w:rFonts w:hint="default"/>
        <w:sz w:val="20"/>
        <w:szCs w:val="20"/>
      </w:rPr>
    </w:lvl>
    <w:lvl w:ilvl="3">
      <w:start w:val="1"/>
      <w:numFmt w:val="decimal"/>
      <w:lvlText w:val="%4."/>
      <w:lvlJc w:val="left"/>
      <w:pPr>
        <w:tabs>
          <w:tab w:val="num" w:pos="2520"/>
        </w:tabs>
        <w:ind w:left="2520" w:hanging="360"/>
      </w:pPr>
      <w:rPr>
        <w:rFonts w:ascii="Calibri" w:hAnsi="Calibri" w:cs="Calibri" w:hint="default"/>
        <w:b w:val="0"/>
        <w:bCs w:val="0"/>
        <w:sz w:val="22"/>
        <w:szCs w:val="22"/>
      </w:rPr>
    </w:lvl>
    <w:lvl w:ilvl="4">
      <w:start w:val="1"/>
      <w:numFmt w:val="lowerLetter"/>
      <w:lvlText w:val="%5."/>
      <w:lvlJc w:val="left"/>
      <w:pPr>
        <w:tabs>
          <w:tab w:val="num" w:pos="3240"/>
        </w:tabs>
        <w:ind w:left="3240" w:hanging="360"/>
      </w:pPr>
      <w:rPr>
        <w:rFonts w:hint="default"/>
        <w:sz w:val="20"/>
        <w:szCs w:val="20"/>
      </w:rPr>
    </w:lvl>
    <w:lvl w:ilvl="5">
      <w:start w:val="1"/>
      <w:numFmt w:val="lowerRoman"/>
      <w:lvlText w:val="%6."/>
      <w:lvlJc w:val="right"/>
      <w:pPr>
        <w:tabs>
          <w:tab w:val="num" w:pos="3960"/>
        </w:tabs>
        <w:ind w:left="3960" w:hanging="180"/>
      </w:pPr>
      <w:rPr>
        <w:rFonts w:hint="default"/>
        <w:sz w:val="20"/>
        <w:szCs w:val="20"/>
      </w:rPr>
    </w:lvl>
    <w:lvl w:ilvl="6">
      <w:start w:val="1"/>
      <w:numFmt w:val="decimal"/>
      <w:lvlText w:val="%7."/>
      <w:lvlJc w:val="left"/>
      <w:pPr>
        <w:tabs>
          <w:tab w:val="num" w:pos="4680"/>
        </w:tabs>
        <w:ind w:left="4680" w:hanging="360"/>
      </w:pPr>
      <w:rPr>
        <w:rFonts w:hint="default"/>
        <w:sz w:val="20"/>
        <w:szCs w:val="20"/>
      </w:rPr>
    </w:lvl>
    <w:lvl w:ilvl="7">
      <w:start w:val="1"/>
      <w:numFmt w:val="lowerLetter"/>
      <w:lvlText w:val="%8."/>
      <w:lvlJc w:val="left"/>
      <w:pPr>
        <w:tabs>
          <w:tab w:val="num" w:pos="5400"/>
        </w:tabs>
        <w:ind w:left="5400" w:hanging="360"/>
      </w:pPr>
      <w:rPr>
        <w:rFonts w:hint="default"/>
        <w:sz w:val="20"/>
        <w:szCs w:val="20"/>
      </w:rPr>
    </w:lvl>
    <w:lvl w:ilvl="8">
      <w:start w:val="1"/>
      <w:numFmt w:val="lowerRoman"/>
      <w:lvlText w:val="%9."/>
      <w:lvlJc w:val="right"/>
      <w:pPr>
        <w:tabs>
          <w:tab w:val="num" w:pos="6120"/>
        </w:tabs>
        <w:ind w:left="6120" w:hanging="180"/>
      </w:pPr>
      <w:rPr>
        <w:rFonts w:hint="default"/>
        <w:sz w:val="20"/>
        <w:szCs w:val="20"/>
      </w:rPr>
    </w:lvl>
  </w:abstractNum>
  <w:abstractNum w:abstractNumId="4">
    <w:nsid w:val="0000000B"/>
    <w:multiLevelType w:val="singleLevel"/>
    <w:tmpl w:val="0000000B"/>
    <w:name w:val="WW8Num12"/>
    <w:lvl w:ilvl="0">
      <w:numFmt w:val="bullet"/>
      <w:lvlText w:val="-"/>
      <w:lvlJc w:val="left"/>
      <w:pPr>
        <w:tabs>
          <w:tab w:val="num" w:pos="0"/>
        </w:tabs>
        <w:ind w:left="1440" w:hanging="360"/>
      </w:pPr>
      <w:rPr>
        <w:rFonts w:ascii="Times New Roman" w:hAnsi="Times New Roman" w:cs="Times New Roman" w:hint="default"/>
        <w:b/>
        <w:bCs/>
        <w:sz w:val="22"/>
        <w:szCs w:val="22"/>
      </w:rPr>
    </w:lvl>
  </w:abstractNum>
  <w:abstractNum w:abstractNumId="5">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0000000F"/>
    <w:multiLevelType w:val="multilevel"/>
    <w:tmpl w:val="0000000F"/>
    <w:name w:val="WW8Num16"/>
    <w:lvl w:ilvl="0">
      <w:start w:val="1"/>
      <w:numFmt w:val="decimal"/>
      <w:lvlText w:val="%1."/>
      <w:lvlJc w:val="center"/>
      <w:pPr>
        <w:tabs>
          <w:tab w:val="num" w:pos="709"/>
        </w:tabs>
        <w:ind w:left="709" w:hanging="567"/>
      </w:pPr>
      <w:rPr>
        <w:rFonts w:hint="default"/>
        <w:b w:val="0"/>
        <w:bCs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0000011"/>
    <w:multiLevelType w:val="multilevel"/>
    <w:tmpl w:val="00000011"/>
    <w:name w:val="WW8Num18"/>
    <w:lvl w:ilvl="0">
      <w:start w:val="1"/>
      <w:numFmt w:val="decimal"/>
      <w:lvlText w:val="%1."/>
      <w:lvlJc w:val="left"/>
      <w:pPr>
        <w:tabs>
          <w:tab w:val="num" w:pos="403"/>
        </w:tabs>
        <w:ind w:left="403" w:hanging="403"/>
      </w:pPr>
      <w:rPr>
        <w:rFonts w:ascii="Calibri" w:hAnsi="Calibri" w:cs="Calibri" w:hint="default"/>
        <w:b w:val="0"/>
        <w:bCs w:val="0"/>
        <w:i w:val="0"/>
        <w:iCs w:val="0"/>
        <w:sz w:val="24"/>
        <w:szCs w:val="24"/>
      </w:rPr>
    </w:lvl>
    <w:lvl w:ilvl="1">
      <w:start w:val="1"/>
      <w:numFmt w:val="decimal"/>
      <w:lvlText w:val="%2)"/>
      <w:lvlJc w:val="left"/>
      <w:pPr>
        <w:tabs>
          <w:tab w:val="num" w:pos="0"/>
        </w:tabs>
        <w:ind w:left="1420" w:hanging="360"/>
      </w:pPr>
    </w:lvl>
    <w:lvl w:ilvl="2">
      <w:start w:val="1"/>
      <w:numFmt w:val="lowerLetter"/>
      <w:lvlText w:val="%3)"/>
      <w:lvlJc w:val="left"/>
      <w:pPr>
        <w:tabs>
          <w:tab w:val="num" w:pos="0"/>
        </w:tabs>
        <w:ind w:left="2320" w:hanging="36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9">
    <w:nsid w:val="00000012"/>
    <w:multiLevelType w:val="multilevel"/>
    <w:tmpl w:val="00000012"/>
    <w:name w:val="WW8Num19"/>
    <w:lvl w:ilvl="0">
      <w:start w:val="3"/>
      <w:numFmt w:val="decimal"/>
      <w:lvlText w:val="%1."/>
      <w:lvlJc w:val="left"/>
      <w:pPr>
        <w:tabs>
          <w:tab w:val="num" w:pos="360"/>
        </w:tabs>
        <w:ind w:left="360" w:hanging="360"/>
      </w:pPr>
      <w:rPr>
        <w:rFonts w:ascii="Calibri" w:hAnsi="Calibri" w:cs="Calibri" w:hint="default"/>
        <w:b w:val="0"/>
        <w:bCs w:val="0"/>
        <w:i w:val="0"/>
        <w:iCs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3"/>
    <w:multiLevelType w:val="singleLevel"/>
    <w:tmpl w:val="00000013"/>
    <w:name w:val="WW8Num20"/>
    <w:lvl w:ilvl="0">
      <w:numFmt w:val="bullet"/>
      <w:lvlText w:val="-"/>
      <w:lvlJc w:val="left"/>
      <w:pPr>
        <w:tabs>
          <w:tab w:val="num" w:pos="0"/>
        </w:tabs>
        <w:ind w:left="1434" w:hanging="360"/>
      </w:pPr>
      <w:rPr>
        <w:rFonts w:ascii="Times New Roman" w:hAnsi="Times New Roman" w:cs="Times New Roman" w:hint="default"/>
        <w:b/>
        <w:bCs/>
        <w:sz w:val="22"/>
        <w:szCs w:val="22"/>
      </w:rPr>
    </w:lvl>
  </w:abstractNum>
  <w:abstractNum w:abstractNumId="11">
    <w:nsid w:val="00000015"/>
    <w:multiLevelType w:val="multilevel"/>
    <w:tmpl w:val="5CEC3D68"/>
    <w:name w:val="WW8Num22"/>
    <w:lvl w:ilvl="0">
      <w:start w:val="1"/>
      <w:numFmt w:val="decimal"/>
      <w:lvlText w:val="%1."/>
      <w:lvlJc w:val="left"/>
      <w:pPr>
        <w:tabs>
          <w:tab w:val="num" w:pos="0"/>
        </w:tabs>
        <w:ind w:left="2422" w:hanging="360"/>
      </w:pPr>
      <w:rPr>
        <w:b w:val="0"/>
        <w:bCs w:val="0"/>
        <w:spacing w:val="-8"/>
      </w:rPr>
    </w:lvl>
    <w:lvl w:ilvl="1">
      <w:start w:val="1"/>
      <w:numFmt w:val="lowerLetter"/>
      <w:lvlText w:val="%2."/>
      <w:lvlJc w:val="left"/>
      <w:pPr>
        <w:tabs>
          <w:tab w:val="num" w:pos="0"/>
        </w:tabs>
        <w:ind w:left="3142" w:hanging="360"/>
      </w:pPr>
    </w:lvl>
    <w:lvl w:ilvl="2">
      <w:start w:val="1"/>
      <w:numFmt w:val="lowerRoman"/>
      <w:lvlText w:val="%3."/>
      <w:lvlJc w:val="right"/>
      <w:pPr>
        <w:tabs>
          <w:tab w:val="num" w:pos="0"/>
        </w:tabs>
        <w:ind w:left="3862" w:hanging="180"/>
      </w:pPr>
    </w:lvl>
    <w:lvl w:ilvl="3">
      <w:start w:val="1"/>
      <w:numFmt w:val="decimal"/>
      <w:lvlText w:val="%4."/>
      <w:lvlJc w:val="left"/>
      <w:pPr>
        <w:tabs>
          <w:tab w:val="num" w:pos="0"/>
        </w:tabs>
        <w:ind w:left="4582" w:hanging="360"/>
      </w:pPr>
    </w:lvl>
    <w:lvl w:ilvl="4">
      <w:start w:val="1"/>
      <w:numFmt w:val="lowerLetter"/>
      <w:lvlText w:val="%5."/>
      <w:lvlJc w:val="left"/>
      <w:pPr>
        <w:tabs>
          <w:tab w:val="num" w:pos="0"/>
        </w:tabs>
        <w:ind w:left="5302" w:hanging="360"/>
      </w:pPr>
    </w:lvl>
    <w:lvl w:ilvl="5">
      <w:start w:val="1"/>
      <w:numFmt w:val="lowerRoman"/>
      <w:lvlText w:val="%6."/>
      <w:lvlJc w:val="right"/>
      <w:pPr>
        <w:tabs>
          <w:tab w:val="num" w:pos="0"/>
        </w:tabs>
        <w:ind w:left="6022" w:hanging="180"/>
      </w:pPr>
    </w:lvl>
    <w:lvl w:ilvl="6">
      <w:start w:val="1"/>
      <w:numFmt w:val="decimal"/>
      <w:lvlText w:val="%7."/>
      <w:lvlJc w:val="left"/>
      <w:pPr>
        <w:tabs>
          <w:tab w:val="num" w:pos="0"/>
        </w:tabs>
        <w:ind w:left="6742" w:hanging="360"/>
      </w:pPr>
    </w:lvl>
    <w:lvl w:ilvl="7">
      <w:start w:val="1"/>
      <w:numFmt w:val="lowerLetter"/>
      <w:lvlText w:val="%8."/>
      <w:lvlJc w:val="left"/>
      <w:pPr>
        <w:tabs>
          <w:tab w:val="num" w:pos="0"/>
        </w:tabs>
        <w:ind w:left="7462" w:hanging="360"/>
      </w:pPr>
    </w:lvl>
    <w:lvl w:ilvl="8">
      <w:start w:val="1"/>
      <w:numFmt w:val="lowerRoman"/>
      <w:lvlText w:val="%9."/>
      <w:lvlJc w:val="right"/>
      <w:pPr>
        <w:tabs>
          <w:tab w:val="num" w:pos="0"/>
        </w:tabs>
        <w:ind w:left="8182" w:hanging="180"/>
      </w:pPr>
    </w:lvl>
  </w:abstractNum>
  <w:abstractNum w:abstractNumId="12">
    <w:nsid w:val="04026C4C"/>
    <w:multiLevelType w:val="hybridMultilevel"/>
    <w:tmpl w:val="9E42B9B0"/>
    <w:lvl w:ilvl="0" w:tplc="CFF2EF02">
      <w:start w:val="1"/>
      <w:numFmt w:val="decimal"/>
      <w:lvlText w:val="%1."/>
      <w:lvlJc w:val="left"/>
      <w:pPr>
        <w:ind w:left="780" w:hanging="4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B579CD"/>
    <w:multiLevelType w:val="hybridMultilevel"/>
    <w:tmpl w:val="F0C8D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775BCD"/>
    <w:multiLevelType w:val="hybridMultilevel"/>
    <w:tmpl w:val="73040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45271B"/>
    <w:multiLevelType w:val="hybridMultilevel"/>
    <w:tmpl w:val="EA3A45AE"/>
    <w:name w:val="WW8Num92"/>
    <w:lvl w:ilvl="0" w:tplc="9ED024DA">
      <w:start w:val="2"/>
      <w:numFmt w:val="decimal"/>
      <w:lvlText w:val="%1."/>
      <w:lvlJc w:val="left"/>
      <w:pPr>
        <w:tabs>
          <w:tab w:val="num" w:pos="0"/>
        </w:tabs>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BD3166"/>
    <w:multiLevelType w:val="hybridMultilevel"/>
    <w:tmpl w:val="BE74E658"/>
    <w:lvl w:ilvl="0" w:tplc="A83C8018">
      <w:start w:val="1"/>
      <w:numFmt w:val="decimal"/>
      <w:lvlText w:val="%1."/>
      <w:lvlJc w:val="left"/>
      <w:pPr>
        <w:tabs>
          <w:tab w:val="num" w:pos="585"/>
        </w:tabs>
        <w:ind w:left="585" w:hanging="585"/>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11">
      <w:start w:val="1"/>
      <w:numFmt w:val="decimal"/>
      <w:lvlText w:val="%4)"/>
      <w:lvlJc w:val="left"/>
      <w:pPr>
        <w:tabs>
          <w:tab w:val="num" w:pos="360"/>
        </w:tabs>
        <w:ind w:left="360" w:hanging="360"/>
      </w:pPr>
      <w:rPr>
        <w:rFonts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nsid w:val="1817540F"/>
    <w:multiLevelType w:val="multilevel"/>
    <w:tmpl w:val="0415001D"/>
    <w:name w:val="WW8Num4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701A67"/>
    <w:multiLevelType w:val="hybridMultilevel"/>
    <w:tmpl w:val="0408E9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28737732"/>
    <w:multiLevelType w:val="hybridMultilevel"/>
    <w:tmpl w:val="2BA2579A"/>
    <w:lvl w:ilvl="0" w:tplc="EF24BF2E">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BD2945"/>
    <w:multiLevelType w:val="hybridMultilevel"/>
    <w:tmpl w:val="425AD7DA"/>
    <w:lvl w:ilvl="0" w:tplc="5E486AA0">
      <w:start w:val="1"/>
      <w:numFmt w:val="decimal"/>
      <w:lvlText w:val="%1."/>
      <w:lvlJc w:val="left"/>
      <w:pPr>
        <w:ind w:left="360" w:hanging="360"/>
      </w:pPr>
      <w:rPr>
        <w:rFonts w:hint="default"/>
        <w:b w:val="0"/>
        <w:bCs w:val="0"/>
      </w:rPr>
    </w:lvl>
    <w:lvl w:ilvl="1" w:tplc="595A6C3C">
      <w:start w:val="1"/>
      <w:numFmt w:val="lowerLetter"/>
      <w:lvlText w:val="%2."/>
      <w:lvlJc w:val="left"/>
      <w:pPr>
        <w:ind w:left="1080" w:hanging="360"/>
      </w:pPr>
      <w:rPr>
        <w:b/>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C0C7518"/>
    <w:multiLevelType w:val="hybridMultilevel"/>
    <w:tmpl w:val="8C2C1C68"/>
    <w:lvl w:ilvl="0" w:tplc="42B814A4">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5D7808C1"/>
    <w:multiLevelType w:val="multilevel"/>
    <w:tmpl w:val="1EC4CE4C"/>
    <w:lvl w:ilvl="0">
      <w:start w:val="1"/>
      <w:numFmt w:val="decimal"/>
      <w:lvlText w:val="%1."/>
      <w:lvlJc w:val="left"/>
      <w:pPr>
        <w:tabs>
          <w:tab w:val="num" w:pos="403"/>
        </w:tabs>
        <w:ind w:left="403" w:hanging="403"/>
      </w:pPr>
      <w:rPr>
        <w:rFonts w:ascii="Calibri" w:hAnsi="Calibri" w:cs="Calibri" w:hint="default"/>
        <w:b w:val="0"/>
        <w:bCs w:val="0"/>
        <w:i w:val="0"/>
        <w:iCs w:val="0"/>
        <w:sz w:val="24"/>
        <w:szCs w:val="24"/>
      </w:rPr>
    </w:lvl>
    <w:lvl w:ilvl="1">
      <w:start w:val="1"/>
      <w:numFmt w:val="decimal"/>
      <w:lvlText w:val="%2)"/>
      <w:lvlJc w:val="left"/>
      <w:pPr>
        <w:tabs>
          <w:tab w:val="num" w:pos="0"/>
        </w:tabs>
        <w:ind w:left="1420" w:hanging="360"/>
      </w:pPr>
    </w:lvl>
    <w:lvl w:ilvl="2">
      <w:start w:val="1"/>
      <w:numFmt w:val="lowerLetter"/>
      <w:lvlText w:val="%3)"/>
      <w:lvlJc w:val="left"/>
      <w:pPr>
        <w:tabs>
          <w:tab w:val="num" w:pos="0"/>
        </w:tabs>
        <w:ind w:left="2320" w:hanging="36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23">
    <w:nsid w:val="61A01114"/>
    <w:multiLevelType w:val="multilevel"/>
    <w:tmpl w:val="AEBC1330"/>
    <w:lvl w:ilvl="0">
      <w:start w:val="3"/>
      <w:numFmt w:val="decimal"/>
      <w:lvlText w:val="%1."/>
      <w:lvlJc w:val="left"/>
      <w:pPr>
        <w:tabs>
          <w:tab w:val="num" w:pos="360"/>
        </w:tabs>
        <w:ind w:left="360" w:hanging="360"/>
      </w:pPr>
      <w:rPr>
        <w:rFonts w:ascii="Calibri" w:hAnsi="Calibri" w:cs="Calibri" w:hint="default"/>
        <w:b w:val="0"/>
        <w:bCs w:val="0"/>
        <w:i w:val="0"/>
        <w:iCs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77A1399C"/>
    <w:multiLevelType w:val="multilevel"/>
    <w:tmpl w:val="5A4EDE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Calibri" w:eastAsia="Times New Roman" w:hAnsi="Calibri"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b w:val="0"/>
        <w:bCs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1"/>
  </w:num>
  <w:num w:numId="7">
    <w:abstractNumId w:val="19"/>
  </w:num>
  <w:num w:numId="8">
    <w:abstractNumId w:val="1"/>
  </w:num>
  <w:num w:numId="9">
    <w:abstractNumId w:val="24"/>
  </w:num>
  <w:num w:numId="10">
    <w:abstractNumId w:val="17"/>
  </w:num>
  <w:num w:numId="11">
    <w:abstractNumId w:val="15"/>
  </w:num>
  <w:num w:numId="12">
    <w:abstractNumId w:val="8"/>
  </w:num>
  <w:num w:numId="13">
    <w:abstractNumId w:val="22"/>
  </w:num>
  <w:num w:numId="14">
    <w:abstractNumId w:val="14"/>
  </w:num>
  <w:num w:numId="15">
    <w:abstractNumId w:val="23"/>
  </w:num>
  <w:num w:numId="16">
    <w:abstractNumId w:val="16"/>
  </w:num>
  <w:num w:numId="17">
    <w:abstractNumId w:val="13"/>
  </w:num>
  <w:num w:numId="18">
    <w:abstractNumId w:val="0"/>
  </w:num>
  <w:num w:numId="19">
    <w:abstractNumId w:val="2"/>
  </w:num>
  <w:num w:numId="20">
    <w:abstractNumId w:val="3"/>
  </w:num>
  <w:num w:numId="21">
    <w:abstractNumId w:val="5"/>
  </w:num>
  <w:num w:numId="22">
    <w:abstractNumId w:val="9"/>
  </w:num>
  <w:num w:numId="23">
    <w:abstractNumId w:val="4"/>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62"/>
    <w:rsid w:val="0005036D"/>
    <w:rsid w:val="00101FF0"/>
    <w:rsid w:val="002C5CE3"/>
    <w:rsid w:val="00350662"/>
    <w:rsid w:val="003D201D"/>
    <w:rsid w:val="004434D0"/>
    <w:rsid w:val="006148A2"/>
    <w:rsid w:val="00814879"/>
    <w:rsid w:val="00A63C44"/>
    <w:rsid w:val="00B24624"/>
    <w:rsid w:val="00DF41DB"/>
    <w:rsid w:val="00EE6D41"/>
    <w:rsid w:val="00F80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D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1"/>
    <w:uiPriority w:val="99"/>
    <w:qFormat/>
    <w:rsid w:val="004434D0"/>
    <w:pPr>
      <w:keepNext/>
      <w:numPr>
        <w:ilvl w:val="8"/>
        <w:numId w:val="18"/>
      </w:numPr>
      <w:suppressAutoHyphens/>
      <w:spacing w:after="0" w:line="240" w:lineRule="auto"/>
      <w:jc w:val="center"/>
      <w:outlineLvl w:val="8"/>
    </w:pPr>
    <w:rPr>
      <w:rFonts w:ascii="Garamond" w:eastAsia="Times New Roman" w:hAnsi="Garamond" w:cs="Garamond"/>
      <w:b/>
      <w:bCs/>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0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036D"/>
  </w:style>
  <w:style w:type="paragraph" w:styleId="Stopka">
    <w:name w:val="footer"/>
    <w:basedOn w:val="Normalny"/>
    <w:link w:val="StopkaZnak"/>
    <w:uiPriority w:val="99"/>
    <w:unhideWhenUsed/>
    <w:rsid w:val="00050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036D"/>
  </w:style>
  <w:style w:type="paragraph" w:styleId="Akapitzlist">
    <w:name w:val="List Paragraph"/>
    <w:basedOn w:val="Normalny"/>
    <w:uiPriority w:val="99"/>
    <w:qFormat/>
    <w:rsid w:val="004434D0"/>
    <w:pPr>
      <w:suppressAutoHyphens/>
      <w:spacing w:after="200" w:line="276" w:lineRule="auto"/>
      <w:ind w:left="720"/>
      <w:contextualSpacing/>
    </w:pPr>
    <w:rPr>
      <w:rFonts w:ascii="Calibri" w:eastAsia="Times New Roman" w:hAnsi="Calibri" w:cs="Calibri"/>
      <w:lang w:eastAsia="zh-CN"/>
    </w:rPr>
  </w:style>
  <w:style w:type="paragraph" w:customStyle="1" w:styleId="Standard">
    <w:name w:val="Standard"/>
    <w:uiPriority w:val="99"/>
    <w:rsid w:val="004434D0"/>
    <w:pPr>
      <w:suppressAutoHyphens/>
      <w:autoSpaceDE w:val="0"/>
      <w:spacing w:after="0" w:line="240" w:lineRule="auto"/>
    </w:pPr>
    <w:rPr>
      <w:rFonts w:ascii="Calibri" w:eastAsia="Times New Roman" w:hAnsi="Calibri" w:cs="Times New Roman"/>
      <w:sz w:val="20"/>
      <w:szCs w:val="20"/>
      <w:lang w:eastAsia="zh-CN"/>
    </w:rPr>
  </w:style>
  <w:style w:type="paragraph" w:customStyle="1" w:styleId="Obszartekstu">
    <w:name w:val="Obszar tekstu"/>
    <w:basedOn w:val="Normalny"/>
    <w:uiPriority w:val="99"/>
    <w:rsid w:val="004434D0"/>
    <w:pPr>
      <w:suppressAutoHyphens/>
      <w:autoSpaceDE w:val="0"/>
      <w:spacing w:after="0" w:line="240" w:lineRule="auto"/>
      <w:jc w:val="both"/>
    </w:pPr>
    <w:rPr>
      <w:rFonts w:ascii="Calibri" w:eastAsia="Times New Roman" w:hAnsi="Calibri" w:cs="Times New Roman"/>
      <w:sz w:val="28"/>
      <w:szCs w:val="28"/>
      <w:lang w:eastAsia="zh-CN"/>
    </w:rPr>
  </w:style>
  <w:style w:type="paragraph" w:customStyle="1" w:styleId="Akapitzlist1">
    <w:name w:val="Akapit z listą1"/>
    <w:basedOn w:val="Normalny"/>
    <w:uiPriority w:val="99"/>
    <w:rsid w:val="004434D0"/>
    <w:pPr>
      <w:suppressAutoHyphens/>
      <w:spacing w:after="200" w:line="276" w:lineRule="auto"/>
      <w:ind w:left="720"/>
    </w:pPr>
    <w:rPr>
      <w:rFonts w:ascii="Calibri" w:eastAsia="Times New Roman" w:hAnsi="Calibri" w:cs="Calibri"/>
      <w:lang w:eastAsia="zh-CN"/>
    </w:rPr>
  </w:style>
  <w:style w:type="paragraph" w:styleId="Tekstpodstawowy">
    <w:name w:val="Body Text"/>
    <w:basedOn w:val="Normalny"/>
    <w:link w:val="TekstpodstawowyZnak1"/>
    <w:uiPriority w:val="99"/>
    <w:rsid w:val="004434D0"/>
    <w:pPr>
      <w:suppressAutoHyphens/>
      <w:spacing w:after="0" w:line="240" w:lineRule="auto"/>
    </w:pPr>
    <w:rPr>
      <w:rFonts w:ascii="Calibri" w:eastAsia="Times New Roman" w:hAnsi="Calibri" w:cs="Times New Roman"/>
      <w:sz w:val="26"/>
      <w:szCs w:val="26"/>
      <w:lang w:eastAsia="zh-CN"/>
    </w:rPr>
  </w:style>
  <w:style w:type="character" w:customStyle="1" w:styleId="TekstpodstawowyZnak">
    <w:name w:val="Tekst podstawowy Znak"/>
    <w:basedOn w:val="Domylnaczcionkaakapitu"/>
    <w:uiPriority w:val="99"/>
    <w:semiHidden/>
    <w:rsid w:val="004434D0"/>
  </w:style>
  <w:style w:type="character" w:customStyle="1" w:styleId="TekstpodstawowyZnak1">
    <w:name w:val="Tekst podstawowy Znak1"/>
    <w:basedOn w:val="Domylnaczcionkaakapitu"/>
    <w:link w:val="Tekstpodstawowy"/>
    <w:uiPriority w:val="99"/>
    <w:rsid w:val="004434D0"/>
    <w:rPr>
      <w:rFonts w:ascii="Calibri" w:eastAsia="Times New Roman" w:hAnsi="Calibri" w:cs="Times New Roman"/>
      <w:sz w:val="26"/>
      <w:szCs w:val="26"/>
      <w:lang w:eastAsia="zh-CN"/>
    </w:rPr>
  </w:style>
  <w:style w:type="paragraph" w:customStyle="1" w:styleId="Tekstpodstawowy31">
    <w:name w:val="Tekst podstawowy 31"/>
    <w:basedOn w:val="Normalny"/>
    <w:uiPriority w:val="99"/>
    <w:rsid w:val="004434D0"/>
    <w:pPr>
      <w:suppressAutoHyphens/>
      <w:spacing w:after="0" w:line="240" w:lineRule="auto"/>
      <w:jc w:val="both"/>
    </w:pPr>
    <w:rPr>
      <w:rFonts w:ascii="Calibri" w:eastAsia="Times New Roman" w:hAnsi="Calibri" w:cs="Times New Roman"/>
      <w:sz w:val="24"/>
      <w:szCs w:val="24"/>
      <w:lang w:eastAsia="zh-CN"/>
    </w:rPr>
  </w:style>
  <w:style w:type="character" w:customStyle="1" w:styleId="Nagwek9Znak">
    <w:name w:val="Nagłówek 9 Znak"/>
    <w:basedOn w:val="Domylnaczcionkaakapitu"/>
    <w:uiPriority w:val="9"/>
    <w:semiHidden/>
    <w:rsid w:val="004434D0"/>
    <w:rPr>
      <w:rFonts w:asciiTheme="majorHAnsi" w:eastAsiaTheme="majorEastAsia" w:hAnsiTheme="majorHAnsi" w:cstheme="majorBidi"/>
      <w:i/>
      <w:iCs/>
      <w:color w:val="404040" w:themeColor="text1" w:themeTint="BF"/>
      <w:sz w:val="20"/>
      <w:szCs w:val="20"/>
    </w:rPr>
  </w:style>
  <w:style w:type="character" w:customStyle="1" w:styleId="Nagwek9Znak1">
    <w:name w:val="Nagłówek 9 Znak1"/>
    <w:basedOn w:val="Domylnaczcionkaakapitu"/>
    <w:link w:val="Nagwek9"/>
    <w:uiPriority w:val="9"/>
    <w:rsid w:val="004434D0"/>
    <w:rPr>
      <w:rFonts w:ascii="Garamond" w:eastAsia="Times New Roman" w:hAnsi="Garamond" w:cs="Garamond"/>
      <w:b/>
      <w:bCs/>
      <w:sz w:val="20"/>
      <w:szCs w:val="20"/>
      <w:lang w:eastAsia="zh-CN"/>
    </w:rPr>
  </w:style>
  <w:style w:type="character" w:styleId="Hipercze">
    <w:name w:val="Hyperlink"/>
    <w:basedOn w:val="Domylnaczcionkaakapitu"/>
    <w:uiPriority w:val="99"/>
    <w:rsid w:val="004434D0"/>
    <w:rPr>
      <w:color w:val="0000FF"/>
      <w:u w:val="single"/>
    </w:rPr>
  </w:style>
  <w:style w:type="character" w:customStyle="1" w:styleId="NagwekZnak1">
    <w:name w:val="Nagłówek Znak1"/>
    <w:basedOn w:val="Domylnaczcionkaakapitu"/>
    <w:uiPriority w:val="99"/>
    <w:semiHidden/>
    <w:rsid w:val="004434D0"/>
    <w:rPr>
      <w:rFonts w:ascii="Calibri" w:hAnsi="Calibri" w:cs="Calibri"/>
      <w:lang w:eastAsia="zh-CN"/>
    </w:rPr>
  </w:style>
  <w:style w:type="paragraph" w:styleId="NormalnyWeb">
    <w:name w:val="Normal (Web)"/>
    <w:basedOn w:val="Normalny"/>
    <w:uiPriority w:val="99"/>
    <w:rsid w:val="004434D0"/>
    <w:pPr>
      <w:suppressAutoHyphens/>
      <w:spacing w:before="280" w:after="280" w:line="240" w:lineRule="auto"/>
    </w:pPr>
    <w:rPr>
      <w:rFonts w:ascii="Calibri" w:eastAsia="Times New Roman" w:hAnsi="Calibri" w:cs="Times New Roman"/>
      <w:sz w:val="24"/>
      <w:szCs w:val="24"/>
      <w:lang w:eastAsia="zh-CN"/>
    </w:rPr>
  </w:style>
  <w:style w:type="character" w:customStyle="1" w:styleId="FootnoteCharacters">
    <w:name w:val="Footnote Characters"/>
    <w:uiPriority w:val="99"/>
    <w:rsid w:val="004434D0"/>
    <w:rPr>
      <w:vertAlign w:val="superscript"/>
    </w:rPr>
  </w:style>
  <w:style w:type="character" w:customStyle="1" w:styleId="StopkaZnak1">
    <w:name w:val="Stopka Znak1"/>
    <w:basedOn w:val="Domylnaczcionkaakapitu"/>
    <w:uiPriority w:val="99"/>
    <w:semiHidden/>
    <w:rsid w:val="004434D0"/>
    <w:rPr>
      <w:rFonts w:ascii="Calibri" w:hAnsi="Calibri" w:cs="Calibri"/>
      <w:lang w:eastAsia="zh-CN"/>
    </w:rPr>
  </w:style>
  <w:style w:type="paragraph" w:customStyle="1" w:styleId="Tekstpodstawowy32">
    <w:name w:val="Tekst podstawowy 32"/>
    <w:basedOn w:val="Normalny"/>
    <w:uiPriority w:val="99"/>
    <w:rsid w:val="004434D0"/>
    <w:pPr>
      <w:suppressAutoHyphens/>
      <w:spacing w:after="120" w:line="276" w:lineRule="auto"/>
    </w:pPr>
    <w:rPr>
      <w:rFonts w:ascii="Calibri" w:eastAsia="Times New Roman" w:hAnsi="Calibri" w:cs="Calibri"/>
      <w:sz w:val="16"/>
      <w:szCs w:val="16"/>
      <w:lang w:eastAsia="zh-CN"/>
    </w:rPr>
  </w:style>
  <w:style w:type="paragraph" w:styleId="Tekstprzypisudolnego">
    <w:name w:val="footnote text"/>
    <w:basedOn w:val="Normalny"/>
    <w:link w:val="TekstprzypisudolnegoZnak1"/>
    <w:uiPriority w:val="99"/>
    <w:semiHidden/>
    <w:rsid w:val="004434D0"/>
    <w:pPr>
      <w:suppressAutoHyphens/>
      <w:spacing w:after="0" w:line="240" w:lineRule="auto"/>
    </w:pPr>
    <w:rPr>
      <w:rFonts w:ascii="Calibri" w:eastAsia="Times New Roman" w:hAnsi="Calibri" w:cs="Times New Roman"/>
      <w:sz w:val="20"/>
      <w:szCs w:val="20"/>
      <w:lang w:eastAsia="zh-CN"/>
    </w:rPr>
  </w:style>
  <w:style w:type="character" w:customStyle="1" w:styleId="TekstprzypisudolnegoZnak">
    <w:name w:val="Tekst przypisu dolnego Znak"/>
    <w:basedOn w:val="Domylnaczcionkaakapitu"/>
    <w:uiPriority w:val="99"/>
    <w:semiHidden/>
    <w:rsid w:val="004434D0"/>
    <w:rPr>
      <w:sz w:val="20"/>
      <w:szCs w:val="20"/>
    </w:rPr>
  </w:style>
  <w:style w:type="character" w:customStyle="1" w:styleId="TekstprzypisudolnegoZnak1">
    <w:name w:val="Tekst przypisu dolnego Znak1"/>
    <w:basedOn w:val="Domylnaczcionkaakapitu"/>
    <w:link w:val="Tekstprzypisudolnego"/>
    <w:uiPriority w:val="99"/>
    <w:semiHidden/>
    <w:rsid w:val="004434D0"/>
    <w:rPr>
      <w:rFonts w:ascii="Calibri" w:eastAsia="Times New Roman" w:hAnsi="Calibri" w:cs="Times New Roman"/>
      <w:sz w:val="20"/>
      <w:szCs w:val="20"/>
      <w:lang w:eastAsia="zh-CN"/>
    </w:rPr>
  </w:style>
  <w:style w:type="paragraph" w:styleId="Tekstdymka">
    <w:name w:val="Balloon Text"/>
    <w:basedOn w:val="Normalny"/>
    <w:link w:val="TekstdymkaZnak"/>
    <w:uiPriority w:val="99"/>
    <w:semiHidden/>
    <w:unhideWhenUsed/>
    <w:rsid w:val="00F80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0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1"/>
    <w:uiPriority w:val="99"/>
    <w:qFormat/>
    <w:rsid w:val="004434D0"/>
    <w:pPr>
      <w:keepNext/>
      <w:numPr>
        <w:ilvl w:val="8"/>
        <w:numId w:val="18"/>
      </w:numPr>
      <w:suppressAutoHyphens/>
      <w:spacing w:after="0" w:line="240" w:lineRule="auto"/>
      <w:jc w:val="center"/>
      <w:outlineLvl w:val="8"/>
    </w:pPr>
    <w:rPr>
      <w:rFonts w:ascii="Garamond" w:eastAsia="Times New Roman" w:hAnsi="Garamond" w:cs="Garamond"/>
      <w:b/>
      <w:bCs/>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0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036D"/>
  </w:style>
  <w:style w:type="paragraph" w:styleId="Stopka">
    <w:name w:val="footer"/>
    <w:basedOn w:val="Normalny"/>
    <w:link w:val="StopkaZnak"/>
    <w:uiPriority w:val="99"/>
    <w:unhideWhenUsed/>
    <w:rsid w:val="00050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036D"/>
  </w:style>
  <w:style w:type="paragraph" w:styleId="Akapitzlist">
    <w:name w:val="List Paragraph"/>
    <w:basedOn w:val="Normalny"/>
    <w:uiPriority w:val="99"/>
    <w:qFormat/>
    <w:rsid w:val="004434D0"/>
    <w:pPr>
      <w:suppressAutoHyphens/>
      <w:spacing w:after="200" w:line="276" w:lineRule="auto"/>
      <w:ind w:left="720"/>
      <w:contextualSpacing/>
    </w:pPr>
    <w:rPr>
      <w:rFonts w:ascii="Calibri" w:eastAsia="Times New Roman" w:hAnsi="Calibri" w:cs="Calibri"/>
      <w:lang w:eastAsia="zh-CN"/>
    </w:rPr>
  </w:style>
  <w:style w:type="paragraph" w:customStyle="1" w:styleId="Standard">
    <w:name w:val="Standard"/>
    <w:uiPriority w:val="99"/>
    <w:rsid w:val="004434D0"/>
    <w:pPr>
      <w:suppressAutoHyphens/>
      <w:autoSpaceDE w:val="0"/>
      <w:spacing w:after="0" w:line="240" w:lineRule="auto"/>
    </w:pPr>
    <w:rPr>
      <w:rFonts w:ascii="Calibri" w:eastAsia="Times New Roman" w:hAnsi="Calibri" w:cs="Times New Roman"/>
      <w:sz w:val="20"/>
      <w:szCs w:val="20"/>
      <w:lang w:eastAsia="zh-CN"/>
    </w:rPr>
  </w:style>
  <w:style w:type="paragraph" w:customStyle="1" w:styleId="Obszartekstu">
    <w:name w:val="Obszar tekstu"/>
    <w:basedOn w:val="Normalny"/>
    <w:uiPriority w:val="99"/>
    <w:rsid w:val="004434D0"/>
    <w:pPr>
      <w:suppressAutoHyphens/>
      <w:autoSpaceDE w:val="0"/>
      <w:spacing w:after="0" w:line="240" w:lineRule="auto"/>
      <w:jc w:val="both"/>
    </w:pPr>
    <w:rPr>
      <w:rFonts w:ascii="Calibri" w:eastAsia="Times New Roman" w:hAnsi="Calibri" w:cs="Times New Roman"/>
      <w:sz w:val="28"/>
      <w:szCs w:val="28"/>
      <w:lang w:eastAsia="zh-CN"/>
    </w:rPr>
  </w:style>
  <w:style w:type="paragraph" w:customStyle="1" w:styleId="Akapitzlist1">
    <w:name w:val="Akapit z listą1"/>
    <w:basedOn w:val="Normalny"/>
    <w:uiPriority w:val="99"/>
    <w:rsid w:val="004434D0"/>
    <w:pPr>
      <w:suppressAutoHyphens/>
      <w:spacing w:after="200" w:line="276" w:lineRule="auto"/>
      <w:ind w:left="720"/>
    </w:pPr>
    <w:rPr>
      <w:rFonts w:ascii="Calibri" w:eastAsia="Times New Roman" w:hAnsi="Calibri" w:cs="Calibri"/>
      <w:lang w:eastAsia="zh-CN"/>
    </w:rPr>
  </w:style>
  <w:style w:type="paragraph" w:styleId="Tekstpodstawowy">
    <w:name w:val="Body Text"/>
    <w:basedOn w:val="Normalny"/>
    <w:link w:val="TekstpodstawowyZnak1"/>
    <w:uiPriority w:val="99"/>
    <w:rsid w:val="004434D0"/>
    <w:pPr>
      <w:suppressAutoHyphens/>
      <w:spacing w:after="0" w:line="240" w:lineRule="auto"/>
    </w:pPr>
    <w:rPr>
      <w:rFonts w:ascii="Calibri" w:eastAsia="Times New Roman" w:hAnsi="Calibri" w:cs="Times New Roman"/>
      <w:sz w:val="26"/>
      <w:szCs w:val="26"/>
      <w:lang w:eastAsia="zh-CN"/>
    </w:rPr>
  </w:style>
  <w:style w:type="character" w:customStyle="1" w:styleId="TekstpodstawowyZnak">
    <w:name w:val="Tekst podstawowy Znak"/>
    <w:basedOn w:val="Domylnaczcionkaakapitu"/>
    <w:uiPriority w:val="99"/>
    <w:semiHidden/>
    <w:rsid w:val="004434D0"/>
  </w:style>
  <w:style w:type="character" w:customStyle="1" w:styleId="TekstpodstawowyZnak1">
    <w:name w:val="Tekst podstawowy Znak1"/>
    <w:basedOn w:val="Domylnaczcionkaakapitu"/>
    <w:link w:val="Tekstpodstawowy"/>
    <w:uiPriority w:val="99"/>
    <w:rsid w:val="004434D0"/>
    <w:rPr>
      <w:rFonts w:ascii="Calibri" w:eastAsia="Times New Roman" w:hAnsi="Calibri" w:cs="Times New Roman"/>
      <w:sz w:val="26"/>
      <w:szCs w:val="26"/>
      <w:lang w:eastAsia="zh-CN"/>
    </w:rPr>
  </w:style>
  <w:style w:type="paragraph" w:customStyle="1" w:styleId="Tekstpodstawowy31">
    <w:name w:val="Tekst podstawowy 31"/>
    <w:basedOn w:val="Normalny"/>
    <w:uiPriority w:val="99"/>
    <w:rsid w:val="004434D0"/>
    <w:pPr>
      <w:suppressAutoHyphens/>
      <w:spacing w:after="0" w:line="240" w:lineRule="auto"/>
      <w:jc w:val="both"/>
    </w:pPr>
    <w:rPr>
      <w:rFonts w:ascii="Calibri" w:eastAsia="Times New Roman" w:hAnsi="Calibri" w:cs="Times New Roman"/>
      <w:sz w:val="24"/>
      <w:szCs w:val="24"/>
      <w:lang w:eastAsia="zh-CN"/>
    </w:rPr>
  </w:style>
  <w:style w:type="character" w:customStyle="1" w:styleId="Nagwek9Znak">
    <w:name w:val="Nagłówek 9 Znak"/>
    <w:basedOn w:val="Domylnaczcionkaakapitu"/>
    <w:uiPriority w:val="9"/>
    <w:semiHidden/>
    <w:rsid w:val="004434D0"/>
    <w:rPr>
      <w:rFonts w:asciiTheme="majorHAnsi" w:eastAsiaTheme="majorEastAsia" w:hAnsiTheme="majorHAnsi" w:cstheme="majorBidi"/>
      <w:i/>
      <w:iCs/>
      <w:color w:val="404040" w:themeColor="text1" w:themeTint="BF"/>
      <w:sz w:val="20"/>
      <w:szCs w:val="20"/>
    </w:rPr>
  </w:style>
  <w:style w:type="character" w:customStyle="1" w:styleId="Nagwek9Znak1">
    <w:name w:val="Nagłówek 9 Znak1"/>
    <w:basedOn w:val="Domylnaczcionkaakapitu"/>
    <w:link w:val="Nagwek9"/>
    <w:uiPriority w:val="9"/>
    <w:rsid w:val="004434D0"/>
    <w:rPr>
      <w:rFonts w:ascii="Garamond" w:eastAsia="Times New Roman" w:hAnsi="Garamond" w:cs="Garamond"/>
      <w:b/>
      <w:bCs/>
      <w:sz w:val="20"/>
      <w:szCs w:val="20"/>
      <w:lang w:eastAsia="zh-CN"/>
    </w:rPr>
  </w:style>
  <w:style w:type="character" w:styleId="Hipercze">
    <w:name w:val="Hyperlink"/>
    <w:basedOn w:val="Domylnaczcionkaakapitu"/>
    <w:uiPriority w:val="99"/>
    <w:rsid w:val="004434D0"/>
    <w:rPr>
      <w:color w:val="0000FF"/>
      <w:u w:val="single"/>
    </w:rPr>
  </w:style>
  <w:style w:type="character" w:customStyle="1" w:styleId="NagwekZnak1">
    <w:name w:val="Nagłówek Znak1"/>
    <w:basedOn w:val="Domylnaczcionkaakapitu"/>
    <w:uiPriority w:val="99"/>
    <w:semiHidden/>
    <w:rsid w:val="004434D0"/>
    <w:rPr>
      <w:rFonts w:ascii="Calibri" w:hAnsi="Calibri" w:cs="Calibri"/>
      <w:lang w:eastAsia="zh-CN"/>
    </w:rPr>
  </w:style>
  <w:style w:type="paragraph" w:styleId="NormalnyWeb">
    <w:name w:val="Normal (Web)"/>
    <w:basedOn w:val="Normalny"/>
    <w:uiPriority w:val="99"/>
    <w:rsid w:val="004434D0"/>
    <w:pPr>
      <w:suppressAutoHyphens/>
      <w:spacing w:before="280" w:after="280" w:line="240" w:lineRule="auto"/>
    </w:pPr>
    <w:rPr>
      <w:rFonts w:ascii="Calibri" w:eastAsia="Times New Roman" w:hAnsi="Calibri" w:cs="Times New Roman"/>
      <w:sz w:val="24"/>
      <w:szCs w:val="24"/>
      <w:lang w:eastAsia="zh-CN"/>
    </w:rPr>
  </w:style>
  <w:style w:type="character" w:customStyle="1" w:styleId="FootnoteCharacters">
    <w:name w:val="Footnote Characters"/>
    <w:uiPriority w:val="99"/>
    <w:rsid w:val="004434D0"/>
    <w:rPr>
      <w:vertAlign w:val="superscript"/>
    </w:rPr>
  </w:style>
  <w:style w:type="character" w:customStyle="1" w:styleId="StopkaZnak1">
    <w:name w:val="Stopka Znak1"/>
    <w:basedOn w:val="Domylnaczcionkaakapitu"/>
    <w:uiPriority w:val="99"/>
    <w:semiHidden/>
    <w:rsid w:val="004434D0"/>
    <w:rPr>
      <w:rFonts w:ascii="Calibri" w:hAnsi="Calibri" w:cs="Calibri"/>
      <w:lang w:eastAsia="zh-CN"/>
    </w:rPr>
  </w:style>
  <w:style w:type="paragraph" w:customStyle="1" w:styleId="Tekstpodstawowy32">
    <w:name w:val="Tekst podstawowy 32"/>
    <w:basedOn w:val="Normalny"/>
    <w:uiPriority w:val="99"/>
    <w:rsid w:val="004434D0"/>
    <w:pPr>
      <w:suppressAutoHyphens/>
      <w:spacing w:after="120" w:line="276" w:lineRule="auto"/>
    </w:pPr>
    <w:rPr>
      <w:rFonts w:ascii="Calibri" w:eastAsia="Times New Roman" w:hAnsi="Calibri" w:cs="Calibri"/>
      <w:sz w:val="16"/>
      <w:szCs w:val="16"/>
      <w:lang w:eastAsia="zh-CN"/>
    </w:rPr>
  </w:style>
  <w:style w:type="paragraph" w:styleId="Tekstprzypisudolnego">
    <w:name w:val="footnote text"/>
    <w:basedOn w:val="Normalny"/>
    <w:link w:val="TekstprzypisudolnegoZnak1"/>
    <w:uiPriority w:val="99"/>
    <w:semiHidden/>
    <w:rsid w:val="004434D0"/>
    <w:pPr>
      <w:suppressAutoHyphens/>
      <w:spacing w:after="0" w:line="240" w:lineRule="auto"/>
    </w:pPr>
    <w:rPr>
      <w:rFonts w:ascii="Calibri" w:eastAsia="Times New Roman" w:hAnsi="Calibri" w:cs="Times New Roman"/>
      <w:sz w:val="20"/>
      <w:szCs w:val="20"/>
      <w:lang w:eastAsia="zh-CN"/>
    </w:rPr>
  </w:style>
  <w:style w:type="character" w:customStyle="1" w:styleId="TekstprzypisudolnegoZnak">
    <w:name w:val="Tekst przypisu dolnego Znak"/>
    <w:basedOn w:val="Domylnaczcionkaakapitu"/>
    <w:uiPriority w:val="99"/>
    <w:semiHidden/>
    <w:rsid w:val="004434D0"/>
    <w:rPr>
      <w:sz w:val="20"/>
      <w:szCs w:val="20"/>
    </w:rPr>
  </w:style>
  <w:style w:type="character" w:customStyle="1" w:styleId="TekstprzypisudolnegoZnak1">
    <w:name w:val="Tekst przypisu dolnego Znak1"/>
    <w:basedOn w:val="Domylnaczcionkaakapitu"/>
    <w:link w:val="Tekstprzypisudolnego"/>
    <w:uiPriority w:val="99"/>
    <w:semiHidden/>
    <w:rsid w:val="004434D0"/>
    <w:rPr>
      <w:rFonts w:ascii="Calibri" w:eastAsia="Times New Roman" w:hAnsi="Calibri" w:cs="Times New Roman"/>
      <w:sz w:val="20"/>
      <w:szCs w:val="20"/>
      <w:lang w:eastAsia="zh-CN"/>
    </w:rPr>
  </w:style>
  <w:style w:type="paragraph" w:styleId="Tekstdymka">
    <w:name w:val="Balloon Text"/>
    <w:basedOn w:val="Normalny"/>
    <w:link w:val="TekstdymkaZnak"/>
    <w:uiPriority w:val="99"/>
    <w:semiHidden/>
    <w:unhideWhenUsed/>
    <w:rsid w:val="00F80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0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sc.policja.gov.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2693</Words>
  <Characters>16159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dc:creator>
  <cp:lastModifiedBy>ElżbietaStaniszewska</cp:lastModifiedBy>
  <cp:revision>2</cp:revision>
  <cp:lastPrinted>2020-09-28T07:12:00Z</cp:lastPrinted>
  <dcterms:created xsi:type="dcterms:W3CDTF">2020-09-28T07:20:00Z</dcterms:created>
  <dcterms:modified xsi:type="dcterms:W3CDTF">2020-09-28T07:20:00Z</dcterms:modified>
</cp:coreProperties>
</file>